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6EE0" w:rsidRDefault="005C797C">
      <w:pPr>
        <w:pStyle w:val="Body"/>
        <w:sectPr w:rsidR="00F36EE0">
          <w:pgSz w:w="12240" w:h="15840"/>
          <w:pgMar w:top="1440" w:right="1440" w:bottom="1440" w:left="1440" w:header="720" w:footer="864" w:gutter="0"/>
          <w:cols w:space="720"/>
        </w:sectPr>
      </w:pPr>
      <w:r>
        <w:rPr>
          <w:noProof/>
          <w:lang w:val="en-US" w:eastAsia="ja-JP"/>
        </w:rPr>
        <mc:AlternateContent>
          <mc:Choice Requires="wps">
            <w:drawing>
              <wp:anchor distT="0" distB="0" distL="114300" distR="114300" simplePos="0" relativeHeight="251641344" behindDoc="1" locked="0" layoutInCell="1" allowOverlap="1">
                <wp:simplePos x="0" y="0"/>
                <wp:positionH relativeFrom="page">
                  <wp:posOffset>619125</wp:posOffset>
                </wp:positionH>
                <wp:positionV relativeFrom="page">
                  <wp:posOffset>5276850</wp:posOffset>
                </wp:positionV>
                <wp:extent cx="1524000" cy="1216025"/>
                <wp:effectExtent l="0" t="0" r="0" b="3175"/>
                <wp:wrapNone/>
                <wp:docPr id="4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1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36EE0" w:rsidRDefault="00F36EE0">
                            <w:pPr>
                              <w:pStyle w:val="FreeForm"/>
                              <w:rPr>
                                <w:rFonts w:ascii="Futura" w:hAnsi="Futura"/>
                                <w:sz w:val="36"/>
                              </w:rPr>
                            </w:pPr>
                            <w:r>
                              <w:rPr>
                                <w:rFonts w:ascii="Futura" w:hAnsi="Futura"/>
                                <w:sz w:val="36"/>
                              </w:rPr>
                              <w:t>BUTLER</w:t>
                            </w:r>
                          </w:p>
                          <w:p w:rsidR="00F36EE0" w:rsidRDefault="00F36EE0">
                            <w:pPr>
                              <w:pStyle w:val="FreeForm"/>
                              <w:rPr>
                                <w:rFonts w:ascii="Futura" w:hAnsi="Futura"/>
                                <w:sz w:val="36"/>
                              </w:rPr>
                            </w:pPr>
                            <w:r>
                              <w:rPr>
                                <w:rFonts w:ascii="Futura" w:hAnsi="Futura"/>
                                <w:sz w:val="36"/>
                              </w:rPr>
                              <w:t>COWLEY</w:t>
                            </w:r>
                          </w:p>
                          <w:p w:rsidR="00F36EE0" w:rsidRDefault="00F36EE0">
                            <w:pPr>
                              <w:pStyle w:val="FreeForm"/>
                              <w:rPr>
                                <w:rFonts w:ascii="Futura" w:hAnsi="Futura"/>
                                <w:sz w:val="36"/>
                              </w:rPr>
                            </w:pPr>
                            <w:r>
                              <w:rPr>
                                <w:rFonts w:ascii="Futura" w:hAnsi="Futura"/>
                                <w:sz w:val="36"/>
                              </w:rPr>
                              <w:t>SUMNER</w:t>
                            </w:r>
                          </w:p>
                          <w:p w:rsidR="00F92F5D" w:rsidRPr="00F92F5D" w:rsidRDefault="00F92F5D">
                            <w:pPr>
                              <w:pStyle w:val="FreeForm"/>
                              <w:rPr>
                                <w:rFonts w:ascii="Futura" w:hAnsi="Futura"/>
                                <w:sz w:val="36"/>
                              </w:rPr>
                            </w:pPr>
                            <w:r w:rsidRPr="00F92F5D">
                              <w:rPr>
                                <w:rFonts w:ascii="Futura" w:hAnsi="Futura"/>
                                <w:sz w:val="36"/>
                              </w:rPr>
                              <w:t>S</w:t>
                            </w:r>
                            <w:r>
                              <w:rPr>
                                <w:rFonts w:ascii="Futura" w:hAnsi="Futura"/>
                                <w:sz w:val="36"/>
                              </w:rPr>
                              <w:t>EDGWICK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8.75pt;margin-top:415.5pt;width:120pt;height:95.7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" filled="f" stroked="f" strokeweight="1pt">
                <v:path arrowok="t"/>
                <v:textbox inset="0,0,0,0">
                  <w:txbxContent>
                    <w:p w:rsidR="00F36EE0" w:rsidRDefault="00F36EE0">
                      <w:pPr>
                        <w:pStyle w:val="FreeForm"/>
                        <w:rPr>
                          <w:rFonts w:ascii="Futura" w:hAnsi="Futura"/>
                          <w:sz w:val="36"/>
                        </w:rPr>
                      </w:pPr>
                      <w:r>
                        <w:rPr>
                          <w:rFonts w:ascii="Futura" w:hAnsi="Futura"/>
                          <w:sz w:val="36"/>
                        </w:rPr>
                        <w:t>BUTLER</w:t>
                      </w:r>
                    </w:p>
                    <w:p w:rsidR="00F36EE0" w:rsidRDefault="00F36EE0">
                      <w:pPr>
                        <w:pStyle w:val="FreeForm"/>
                        <w:rPr>
                          <w:rFonts w:ascii="Futura" w:hAnsi="Futura"/>
                          <w:sz w:val="36"/>
                        </w:rPr>
                      </w:pPr>
                      <w:r>
                        <w:rPr>
                          <w:rFonts w:ascii="Futura" w:hAnsi="Futura"/>
                          <w:sz w:val="36"/>
                        </w:rPr>
                        <w:t>COWLEY</w:t>
                      </w:r>
                    </w:p>
                    <w:p w:rsidR="00F36EE0" w:rsidRDefault="00F36EE0">
                      <w:pPr>
                        <w:pStyle w:val="FreeForm"/>
                        <w:rPr>
                          <w:rFonts w:ascii="Futura" w:hAnsi="Futura"/>
                          <w:sz w:val="36"/>
                        </w:rPr>
                      </w:pPr>
                      <w:r>
                        <w:rPr>
                          <w:rFonts w:ascii="Futura" w:hAnsi="Futura"/>
                          <w:sz w:val="36"/>
                        </w:rPr>
                        <w:t>SUMNER</w:t>
                      </w:r>
                    </w:p>
                    <w:p w:rsidR="00F92F5D" w:rsidRPr="00F92F5D" w:rsidRDefault="00F92F5D">
                      <w:pPr>
                        <w:pStyle w:val="FreeForm"/>
                        <w:rPr>
                          <w:rFonts w:ascii="Futura" w:hAnsi="Futura"/>
                          <w:sz w:val="36"/>
                        </w:rPr>
                      </w:pPr>
                      <w:r w:rsidRPr="00F92F5D">
                        <w:rPr>
                          <w:rFonts w:ascii="Futura" w:hAnsi="Futura"/>
                          <w:sz w:val="36"/>
                        </w:rPr>
                        <w:t>S</w:t>
                      </w:r>
                      <w:r>
                        <w:rPr>
                          <w:rFonts w:ascii="Futura" w:hAnsi="Futura"/>
                          <w:sz w:val="36"/>
                        </w:rPr>
                        <w:t>EDGWICK</w:t>
                      </w:r>
                    </w:p>
                  </w:txbxContent>
                </v:textbox>
                <w10:wrap anchorx="page" anchory="page"/>
              </v:rect>
            </w:pict>
          </mc:Fallback>
        </mc:AlternateContent>
      </w:r>
      <w:r>
        <w:rPr>
          <w:noProof/>
          <w:lang w:val="en-US" w:eastAsia="ja-JP"/>
        </w:rPr>
        <mc:AlternateContent>
          <mc:Choice Requires="wpg">
            <w:drawing>
              <wp:anchor distT="0" distB="0" distL="114300" distR="114300" simplePos="0" relativeHeight="251639296" behindDoc="1" locked="0" layoutInCell="1" allowOverlap="1">
                <wp:simplePos x="0" y="0"/>
                <wp:positionH relativeFrom="page">
                  <wp:posOffset>508000</wp:posOffset>
                </wp:positionH>
                <wp:positionV relativeFrom="page">
                  <wp:posOffset>1003300</wp:posOffset>
                </wp:positionV>
                <wp:extent cx="6731000" cy="1270000"/>
                <wp:effectExtent l="12700" t="12700" r="9525" b="12700"/>
                <wp:wrapNone/>
                <wp:docPr id="4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70000"/>
                          <a:chOff x="0" y="0"/>
                          <a:chExt cx="10600" cy="2000"/>
                        </a:xfrm>
                      </wpg:grpSpPr>
                      <wps:wsp>
                        <wps:cNvPr id="43" name="Rectangle 3"/>
                        <wps:cNvSpPr>
                          <a:spLocks/>
                        </wps:cNvSpPr>
                        <wps:spPr bwMode="auto">
                          <a:xfrm>
                            <a:off x="0" y="0"/>
                            <a:ext cx="10600" cy="2000"/>
                          </a:xfrm>
                          <a:prstGeom prst="rect">
                            <a:avLst/>
                          </a:prstGeom>
                          <a:solidFill>
                            <a:srgbClr val="1A1A1A"/>
                          </a:solidFill>
                          <a:ln w="12700">
                            <a:solidFill>
                              <a:srgbClr val="000000"/>
                            </a:solidFill>
                            <a:miter lim="800000"/>
                            <a:headEnd/>
                            <a:tailEnd/>
                          </a:ln>
                        </wps:spPr>
                        <wps:txbx>
                          <w:txbxContent>
                            <w:p w:rsidR="00F36EE0" w:rsidRDefault="00F36EE0">
                              <w:pPr>
                                <w:pStyle w:val="FreeForm"/>
                                <w:rPr>
                                  <w:rFonts w:ascii="Times New Roman" w:eastAsia="Times New Roman" w:hAnsi="Times New Roman"/>
                                  <w:color w:val="auto"/>
                                  <w:sz w:val="20"/>
                                  <w:lang w:val="en-US" w:eastAsia="ja-JP" w:bidi="x-none"/>
                                </w:rPr>
                              </w:pPr>
                            </w:p>
                          </w:txbxContent>
                        </wps:txbx>
                        <wps:bodyPr rot="0" vert="horz" wrap="square" lIns="101600" tIns="101600" rIns="101600" bIns="101600" anchor="t" anchorCtr="0" upright="1">
                          <a:noAutofit/>
                        </wps:bodyPr>
                      </wps:wsp>
                      <wps:wsp>
                        <wps:cNvPr id="44" name="Rectangle 4"/>
                        <wps:cNvSpPr>
                          <a:spLocks/>
                        </wps:cNvSpPr>
                        <wps:spPr bwMode="auto">
                          <a:xfrm>
                            <a:off x="140" y="300"/>
                            <a:ext cx="10340" cy="1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36EE0" w:rsidRDefault="00F36EE0">
                              <w:pPr>
                                <w:pStyle w:val="FreeForm"/>
                                <w:rPr>
                                  <w:rFonts w:ascii="Times New Roman" w:eastAsia="Times New Roman" w:hAnsi="Times New Roman"/>
                                  <w:color w:val="auto"/>
                                  <w:sz w:val="20"/>
                                  <w:lang w:val="en-US" w:eastAsia="ja-JP" w:bidi="x-none"/>
                                </w:rPr>
                              </w:pPr>
                              <w:r>
                                <w:rPr>
                                  <w:rFonts w:ascii="Futura" w:hAnsi="Futura"/>
                                  <w:color w:val="FFFFFF"/>
                                  <w:sz w:val="96"/>
                                </w:rPr>
                                <w:t>Guidelines for 4-H Day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40pt;margin-top:79pt;width:530pt;height:100pt;z-index:-251677184;mso-position-horizontal-relative:page;mso-position-vertical-relative:page" coordsize="10600,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">
                <v:rect id="Rectangle 3" o:spid="_x0000_s1028" style="position:absolute;width:10600;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" fillcolor="#1a1a1a" strokeweight="1pt">
                  <v:path arrowok="t"/>
                  <v:textbox inset="8pt,8pt,8pt,8pt">
                    <w:txbxContent>
                      <w:p w:rsidR="00F36EE0" w:rsidRDefault="00F36EE0">
                        <w:pPr>
                          <w:pStyle w:val="FreeForm"/>
                          <w:rPr>
                            <w:rFonts w:ascii="Times New Roman" w:eastAsia="Times New Roman" w:hAnsi="Times New Roman"/>
                            <w:color w:val="auto"/>
                            <w:sz w:val="20"/>
                            <w:lang w:val="en-US" w:eastAsia="ja-JP" w:bidi="x-none"/>
                          </w:rPr>
                        </w:pPr>
                      </w:p>
                    </w:txbxContent>
                  </v:textbox>
                </v:rect>
                <v:rect id="Rectangle 4" o:spid="_x0000_s1029" style="position:absolute;left:140;top:300;width:10340;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" filled="f" stroked="f" strokeweight="1pt">
                  <v:path arrowok="t"/>
                  <v:textbox inset="0,0,0,0">
                    <w:txbxContent>
                      <w:p w:rsidR="00F36EE0" w:rsidRDefault="00F36EE0">
                        <w:pPr>
                          <w:pStyle w:val="FreeForm"/>
                          <w:rPr>
                            <w:rFonts w:ascii="Times New Roman" w:eastAsia="Times New Roman" w:hAnsi="Times New Roman"/>
                            <w:color w:val="auto"/>
                            <w:sz w:val="20"/>
                            <w:lang w:val="en-US" w:eastAsia="ja-JP" w:bidi="x-none"/>
                          </w:rPr>
                        </w:pPr>
                        <w:r>
                          <w:rPr>
                            <w:rFonts w:ascii="Futura" w:hAnsi="Futura"/>
                            <w:color w:val="FFFFFF"/>
                            <w:sz w:val="96"/>
                          </w:rPr>
                          <w:t>Guidelines for 4-H Day</w:t>
                        </w:r>
                      </w:p>
                    </w:txbxContent>
                  </v:textbox>
                </v:rect>
                <w10:wrap anchorx="page" anchory="page"/>
              </v:group>
            </w:pict>
          </mc:Fallback>
        </mc:AlternateContent>
      </w:r>
      <w:r>
        <w:rPr>
          <w:noProof/>
          <w:lang w:val="en-US" w:eastAsia="ja-JP"/>
        </w:rPr>
        <w:drawing>
          <wp:anchor distT="0" distB="0" distL="114300" distR="114300" simplePos="0" relativeHeight="251640320" behindDoc="1" locked="0" layoutInCell="1" allowOverlap="1">
            <wp:simplePos x="0" y="0"/>
            <wp:positionH relativeFrom="page">
              <wp:posOffset>368300</wp:posOffset>
            </wp:positionH>
            <wp:positionV relativeFrom="page">
              <wp:posOffset>2527300</wp:posOffset>
            </wp:positionV>
            <wp:extent cx="2159000" cy="2159000"/>
            <wp:effectExtent l="0" t="0" r="0" b="0"/>
            <wp:wrapNone/>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0" cy="2159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ja-JP"/>
        </w:rPr>
        <mc:AlternateContent>
          <mc:Choice Requires="wps">
            <w:drawing>
              <wp:anchor distT="0" distB="0" distL="114300" distR="114300" simplePos="0" relativeHeight="251642368" behindDoc="1" locked="0" layoutInCell="1" allowOverlap="1">
                <wp:simplePos x="0" y="0"/>
                <wp:positionH relativeFrom="page">
                  <wp:posOffset>2095500</wp:posOffset>
                </wp:positionH>
                <wp:positionV relativeFrom="page">
                  <wp:posOffset>9474200</wp:posOffset>
                </wp:positionV>
                <wp:extent cx="3581400" cy="177800"/>
                <wp:effectExtent l="0" t="0" r="0" b="0"/>
                <wp:wrapNone/>
                <wp:docPr id="4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1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36EE0" w:rsidRDefault="00F36EE0">
                            <w:pPr>
                              <w:pStyle w:val="FreeForm"/>
                              <w:rPr>
                                <w:rFonts w:ascii="Times New Roman" w:eastAsia="Times New Roman" w:hAnsi="Times New Roman"/>
                                <w:color w:val="auto"/>
                                <w:sz w:val="20"/>
                                <w:lang w:val="en-US" w:eastAsia="ja-JP" w:bidi="x-none"/>
                              </w:rPr>
                            </w:pPr>
                            <w:r>
                              <w:t xml:space="preserve">REVISED AND UPDATED - </w:t>
                            </w:r>
                            <w:r w:rsidR="0029212D">
                              <w:t>JANUARY</w:t>
                            </w:r>
                            <w:r>
                              <w:t xml:space="preserve"> 20</w:t>
                            </w:r>
                            <w:r w:rsidR="00B07DF8">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165pt;margin-top:746pt;width:282pt;height:14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" filled="f" stroked="f" strokeweight="1pt">
                <v:path arrowok="t"/>
                <v:textbox inset="0,0,0,0">
                  <w:txbxContent>
                    <w:p w:rsidR="00F36EE0" w:rsidRDefault="00F36EE0">
                      <w:pPr>
                        <w:pStyle w:val="FreeForm"/>
                        <w:rPr>
                          <w:rFonts w:ascii="Times New Roman" w:eastAsia="Times New Roman" w:hAnsi="Times New Roman"/>
                          <w:color w:val="auto"/>
                          <w:sz w:val="20"/>
                          <w:lang w:val="en-US" w:eastAsia="ja-JP" w:bidi="x-none"/>
                        </w:rPr>
                      </w:pPr>
                      <w:r>
                        <w:t xml:space="preserve">REVISED AND UPDATED - </w:t>
                      </w:r>
                      <w:r w:rsidR="0029212D">
                        <w:t>JANUARY</w:t>
                      </w:r>
                      <w:r>
                        <w:t xml:space="preserve"> 20</w:t>
                      </w:r>
                      <w:r w:rsidR="00B07DF8">
                        <w:t>24</w:t>
                      </w:r>
                    </w:p>
                  </w:txbxContent>
                </v:textbox>
                <w10:wrap anchorx="page" anchory="page"/>
              </v:rect>
            </w:pict>
          </mc:Fallback>
        </mc:AlternateContent>
      </w:r>
    </w:p>
    <w:p w:rsidR="00F36EE0" w:rsidRDefault="005C797C">
      <w:pPr>
        <w:pStyle w:val="Body"/>
        <w:sectPr w:rsidR="00F36EE0">
          <w:pgSz w:w="12240" w:h="15840"/>
          <w:pgMar w:top="1440" w:right="1440" w:bottom="1440" w:left="1440" w:header="720" w:footer="864" w:gutter="0"/>
          <w:cols w:space="720"/>
        </w:sectPr>
      </w:pPr>
      <w:r>
        <w:rPr>
          <w:noProof/>
          <w:lang w:val="en-US" w:eastAsia="ja-JP"/>
        </w:rPr>
        <w:lastRenderedPageBreak/>
        <mc:AlternateContent>
          <mc:Choice Requires="wps">
            <w:drawing>
              <wp:anchor distT="0" distB="0" distL="114300" distR="114300" simplePos="0" relativeHeight="251646464" behindDoc="1" locked="0" layoutInCell="1" allowOverlap="1">
                <wp:simplePos x="0" y="0"/>
                <wp:positionH relativeFrom="page">
                  <wp:posOffset>3176905</wp:posOffset>
                </wp:positionH>
                <wp:positionV relativeFrom="page">
                  <wp:posOffset>3790950</wp:posOffset>
                </wp:positionV>
                <wp:extent cx="4013200" cy="2470150"/>
                <wp:effectExtent l="14605" t="9525" r="10795" b="15875"/>
                <wp:wrapNone/>
                <wp:docPr id="3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13200" cy="24701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7871" w:rsidRDefault="005A7871" w:rsidP="00E03E0C">
                            <w:pPr>
                              <w:pStyle w:val="FreeForm"/>
                              <w:jc w:val="center"/>
                            </w:pPr>
                          </w:p>
                          <w:p w:rsidR="005A7871" w:rsidRDefault="005A7871" w:rsidP="00E03E0C">
                            <w:pPr>
                              <w:pStyle w:val="FreeForm"/>
                              <w:jc w:val="center"/>
                            </w:pPr>
                          </w:p>
                          <w:p w:rsidR="00F36EE0" w:rsidRDefault="00F36EE0" w:rsidP="00E03E0C">
                            <w:pPr>
                              <w:pStyle w:val="FreeForm"/>
                              <w:jc w:val="center"/>
                            </w:pPr>
                            <w:r>
                              <w:t>County Responsibilities......................................................2</w:t>
                            </w:r>
                          </w:p>
                          <w:p w:rsidR="00F36EE0" w:rsidRDefault="00F36EE0">
                            <w:pPr>
                              <w:pStyle w:val="FreeForm"/>
                              <w:jc w:val="right"/>
                            </w:pPr>
                            <w:r>
                              <w:t>Objective.............................................................................2</w:t>
                            </w:r>
                          </w:p>
                          <w:p w:rsidR="00F36EE0" w:rsidRDefault="00F36EE0">
                            <w:pPr>
                              <w:pStyle w:val="FreeForm"/>
                              <w:jc w:val="right"/>
                            </w:pPr>
                            <w:r>
                              <w:t>General Information............................................................3</w:t>
                            </w:r>
                          </w:p>
                          <w:p w:rsidR="00F36EE0" w:rsidRDefault="00F36EE0" w:rsidP="00E03E0C">
                            <w:pPr>
                              <w:pStyle w:val="FreeForm"/>
                              <w:jc w:val="center"/>
                            </w:pPr>
                            <w:r>
                              <w:t>4-H Day Event Guidelines..................................................4</w:t>
                            </w:r>
                          </w:p>
                          <w:p w:rsidR="00F36EE0" w:rsidRDefault="00F36EE0">
                            <w:pPr>
                              <w:pStyle w:val="FreeForm"/>
                              <w:jc w:val="right"/>
                            </w:pPr>
                            <w:r>
                              <w:t>Public Presentations...........................................................</w:t>
                            </w:r>
                            <w:r w:rsidR="005A01CD">
                              <w:t>5</w:t>
                            </w:r>
                          </w:p>
                          <w:p w:rsidR="00F36EE0" w:rsidRDefault="00F36EE0">
                            <w:pPr>
                              <w:pStyle w:val="FreeForm"/>
                              <w:jc w:val="right"/>
                            </w:pPr>
                            <w:r>
                              <w:t>Demonstration and Illustrated Talk Scoresheet</w:t>
                            </w:r>
                            <w:r w:rsidR="009118DA">
                              <w:t>…</w:t>
                            </w:r>
                            <w:r w:rsidR="005A01CD">
                              <w:t>…</w:t>
                            </w:r>
                            <w:r>
                              <w:t>...........</w:t>
                            </w:r>
                            <w:r w:rsidR="005A01CD">
                              <w:t>6</w:t>
                            </w:r>
                          </w:p>
                          <w:p w:rsidR="00F36EE0" w:rsidRDefault="00F36EE0">
                            <w:pPr>
                              <w:pStyle w:val="FreeForm"/>
                              <w:jc w:val="right"/>
                            </w:pPr>
                            <w:r>
                              <w:t>Project Talk Scoresheet...................</w:t>
                            </w:r>
                            <w:r w:rsidR="009118DA">
                              <w:t>..</w:t>
                            </w:r>
                            <w:r>
                              <w:t>.................................</w:t>
                            </w:r>
                            <w:r w:rsidR="005A01CD">
                              <w:t>7</w:t>
                            </w:r>
                          </w:p>
                          <w:p w:rsidR="00F36EE0" w:rsidRDefault="00F36EE0">
                            <w:pPr>
                              <w:pStyle w:val="FreeForm"/>
                              <w:jc w:val="right"/>
                            </w:pPr>
                            <w:r>
                              <w:t>Public Speaking Scoresheet........................</w:t>
                            </w:r>
                            <w:r w:rsidR="009118DA">
                              <w:t>..</w:t>
                            </w:r>
                            <w:r>
                              <w:t>.....................</w:t>
                            </w:r>
                            <w:r w:rsidR="005A01CD">
                              <w:t>8</w:t>
                            </w:r>
                          </w:p>
                          <w:p w:rsidR="00F36EE0" w:rsidRDefault="00F36EE0" w:rsidP="00E03E0C">
                            <w:pPr>
                              <w:pStyle w:val="FreeForm"/>
                              <w:jc w:val="center"/>
                            </w:pPr>
                            <w:r>
                              <w:t>Readings Scoresheet........................</w:t>
                            </w:r>
                            <w:r w:rsidR="005A01CD">
                              <w:t>..</w:t>
                            </w:r>
                            <w:r>
                              <w:t>...............................</w:t>
                            </w:r>
                            <w:r w:rsidR="005A01CD">
                              <w:t>9</w:t>
                            </w:r>
                          </w:p>
                          <w:p w:rsidR="00F36EE0" w:rsidRDefault="00F36EE0">
                            <w:pPr>
                              <w:pStyle w:val="FreeForm"/>
                              <w:jc w:val="right"/>
                              <w:rPr>
                                <w:rFonts w:ascii="Times New Roman" w:eastAsia="Times New Roman" w:hAnsi="Times New Roman"/>
                                <w:color w:val="auto"/>
                                <w:sz w:val="20"/>
                                <w:lang w:val="en-US" w:eastAsia="ja-JP"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margin-left:250.15pt;margin-top:298.5pt;width:316pt;height:194.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" filled="f" strokeweight="1pt">
                <v:path arrowok="t"/>
                <v:textbox inset="0,0,0,0">
                  <w:txbxContent>
                    <w:p w:rsidR="005A7871" w:rsidRDefault="005A7871" w:rsidP="00E03E0C">
                      <w:pPr>
                        <w:pStyle w:val="FreeForm"/>
                        <w:jc w:val="center"/>
                      </w:pPr>
                    </w:p>
                    <w:p w:rsidR="005A7871" w:rsidRDefault="005A7871" w:rsidP="00E03E0C">
                      <w:pPr>
                        <w:pStyle w:val="FreeForm"/>
                        <w:jc w:val="center"/>
                      </w:pPr>
                    </w:p>
                    <w:p w:rsidR="00F36EE0" w:rsidRDefault="00F36EE0" w:rsidP="00E03E0C">
                      <w:pPr>
                        <w:pStyle w:val="FreeForm"/>
                        <w:jc w:val="center"/>
                      </w:pPr>
                      <w:r>
                        <w:t>County Responsibilities......................................................2</w:t>
                      </w:r>
                    </w:p>
                    <w:p w:rsidR="00F36EE0" w:rsidRDefault="00F36EE0">
                      <w:pPr>
                        <w:pStyle w:val="FreeForm"/>
                        <w:jc w:val="right"/>
                      </w:pPr>
                      <w:r>
                        <w:t>Objective.............................................................................2</w:t>
                      </w:r>
                    </w:p>
                    <w:p w:rsidR="00F36EE0" w:rsidRDefault="00F36EE0">
                      <w:pPr>
                        <w:pStyle w:val="FreeForm"/>
                        <w:jc w:val="right"/>
                      </w:pPr>
                      <w:r>
                        <w:t>General Information............................................................3</w:t>
                      </w:r>
                    </w:p>
                    <w:p w:rsidR="00F36EE0" w:rsidRDefault="00F36EE0" w:rsidP="00E03E0C">
                      <w:pPr>
                        <w:pStyle w:val="FreeForm"/>
                        <w:jc w:val="center"/>
                      </w:pPr>
                      <w:r>
                        <w:t>4-H Day Event Guidelines..................................................4</w:t>
                      </w:r>
                    </w:p>
                    <w:p w:rsidR="00F36EE0" w:rsidRDefault="00F36EE0">
                      <w:pPr>
                        <w:pStyle w:val="FreeForm"/>
                        <w:jc w:val="right"/>
                      </w:pPr>
                      <w:r>
                        <w:t>Public Presentations...........................................................</w:t>
                      </w:r>
                      <w:r w:rsidR="005A01CD">
                        <w:t>5</w:t>
                      </w:r>
                    </w:p>
                    <w:p w:rsidR="00F36EE0" w:rsidRDefault="00F36EE0">
                      <w:pPr>
                        <w:pStyle w:val="FreeForm"/>
                        <w:jc w:val="right"/>
                      </w:pPr>
                      <w:r>
                        <w:t>Demonstration and Illustrated Talk Scoresheet</w:t>
                      </w:r>
                      <w:r w:rsidR="009118DA">
                        <w:t>…</w:t>
                      </w:r>
                      <w:r w:rsidR="005A01CD">
                        <w:t>…</w:t>
                      </w:r>
                      <w:r>
                        <w:t>...........</w:t>
                      </w:r>
                      <w:r w:rsidR="005A01CD">
                        <w:t>6</w:t>
                      </w:r>
                    </w:p>
                    <w:p w:rsidR="00F36EE0" w:rsidRDefault="00F36EE0">
                      <w:pPr>
                        <w:pStyle w:val="FreeForm"/>
                        <w:jc w:val="right"/>
                      </w:pPr>
                      <w:r>
                        <w:t>Project Talk Scoresheet...................</w:t>
                      </w:r>
                      <w:r w:rsidR="009118DA">
                        <w:t>..</w:t>
                      </w:r>
                      <w:r>
                        <w:t>.................................</w:t>
                      </w:r>
                      <w:r w:rsidR="005A01CD">
                        <w:t>7</w:t>
                      </w:r>
                    </w:p>
                    <w:p w:rsidR="00F36EE0" w:rsidRDefault="00F36EE0">
                      <w:pPr>
                        <w:pStyle w:val="FreeForm"/>
                        <w:jc w:val="right"/>
                      </w:pPr>
                      <w:r>
                        <w:t>Public Speaking Scoresheet........................</w:t>
                      </w:r>
                      <w:r w:rsidR="009118DA">
                        <w:t>..</w:t>
                      </w:r>
                      <w:r>
                        <w:t>.....................</w:t>
                      </w:r>
                      <w:r w:rsidR="005A01CD">
                        <w:t>8</w:t>
                      </w:r>
                    </w:p>
                    <w:p w:rsidR="00F36EE0" w:rsidRDefault="00F36EE0" w:rsidP="00E03E0C">
                      <w:pPr>
                        <w:pStyle w:val="FreeForm"/>
                        <w:jc w:val="center"/>
                      </w:pPr>
                      <w:r>
                        <w:t>Readings Scoresheet........................</w:t>
                      </w:r>
                      <w:r w:rsidR="005A01CD">
                        <w:t>..</w:t>
                      </w:r>
                      <w:r>
                        <w:t>...............................</w:t>
                      </w:r>
                      <w:r w:rsidR="005A01CD">
                        <w:t>9</w:t>
                      </w:r>
                    </w:p>
                    <w:p w:rsidR="00F36EE0" w:rsidRDefault="00F36EE0">
                      <w:pPr>
                        <w:pStyle w:val="FreeForm"/>
                        <w:jc w:val="right"/>
                        <w:rPr>
                          <w:rFonts w:ascii="Times New Roman" w:eastAsia="Times New Roman" w:hAnsi="Times New Roman"/>
                          <w:color w:val="auto"/>
                          <w:sz w:val="20"/>
                          <w:lang w:val="en-US" w:eastAsia="ja-JP" w:bidi="x-none"/>
                        </w:rPr>
                      </w:pPr>
                    </w:p>
                  </w:txbxContent>
                </v:textbox>
                <w10:wrap anchorx="page" anchory="page"/>
              </v:rect>
            </w:pict>
          </mc:Fallback>
        </mc:AlternateContent>
      </w:r>
      <w:r>
        <w:rPr>
          <w:noProof/>
          <w:lang w:val="en-US" w:eastAsia="ja-JP"/>
        </w:rPr>
        <w:drawing>
          <wp:anchor distT="0" distB="0" distL="114300" distR="114300" simplePos="0" relativeHeight="251644416" behindDoc="1" locked="0" layoutInCell="1" allowOverlap="1">
            <wp:simplePos x="0" y="0"/>
            <wp:positionH relativeFrom="page">
              <wp:posOffset>5335270</wp:posOffset>
            </wp:positionH>
            <wp:positionV relativeFrom="page">
              <wp:posOffset>911225</wp:posOffset>
            </wp:positionV>
            <wp:extent cx="1460500" cy="1460500"/>
            <wp:effectExtent l="0" t="0" r="0" b="0"/>
            <wp:wrapNone/>
            <wp:docPr id="3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0500" cy="146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ja-JP"/>
        </w:rPr>
        <mc:AlternateContent>
          <mc:Choice Requires="wpg">
            <w:drawing>
              <wp:anchor distT="0" distB="0" distL="114300" distR="114300" simplePos="0" relativeHeight="251643392" behindDoc="1" locked="0" layoutInCell="1" allowOverlap="1">
                <wp:simplePos x="0" y="0"/>
                <wp:positionH relativeFrom="page">
                  <wp:posOffset>393700</wp:posOffset>
                </wp:positionH>
                <wp:positionV relativeFrom="page">
                  <wp:posOffset>920750</wp:posOffset>
                </wp:positionV>
                <wp:extent cx="3352800" cy="850900"/>
                <wp:effectExtent l="12700" t="6350" r="6350" b="9525"/>
                <wp:wrapNone/>
                <wp:docPr id="3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850900"/>
                          <a:chOff x="0" y="0"/>
                          <a:chExt cx="5280" cy="1340"/>
                        </a:xfrm>
                      </wpg:grpSpPr>
                      <wps:wsp>
                        <wps:cNvPr id="36" name="Rectangle 9"/>
                        <wps:cNvSpPr>
                          <a:spLocks/>
                        </wps:cNvSpPr>
                        <wps:spPr bwMode="auto">
                          <a:xfrm>
                            <a:off x="0" y="0"/>
                            <a:ext cx="5280" cy="1340"/>
                          </a:xfrm>
                          <a:prstGeom prst="rect">
                            <a:avLst/>
                          </a:prstGeom>
                          <a:solidFill>
                            <a:srgbClr val="1A1A1A"/>
                          </a:solidFill>
                          <a:ln w="12700">
                            <a:solidFill>
                              <a:srgbClr val="000000"/>
                            </a:solidFill>
                            <a:miter lim="800000"/>
                            <a:headEnd/>
                            <a:tailEnd/>
                          </a:ln>
                        </wps:spPr>
                        <wps:txbx>
                          <w:txbxContent>
                            <w:p w:rsidR="00F36EE0" w:rsidRDefault="00F36EE0">
                              <w:pPr>
                                <w:pStyle w:val="FreeForm"/>
                                <w:rPr>
                                  <w:rFonts w:ascii="Times New Roman" w:eastAsia="Times New Roman" w:hAnsi="Times New Roman"/>
                                  <w:color w:val="auto"/>
                                  <w:sz w:val="20"/>
                                  <w:lang w:val="en-US" w:eastAsia="ja-JP" w:bidi="x-none"/>
                                </w:rPr>
                              </w:pPr>
                            </w:p>
                          </w:txbxContent>
                        </wps:txbx>
                        <wps:bodyPr rot="0" vert="horz" wrap="square" lIns="101600" tIns="101600" rIns="101600" bIns="101600" anchor="t" anchorCtr="0" upright="1">
                          <a:noAutofit/>
                        </wps:bodyPr>
                      </wps:wsp>
                      <wps:wsp>
                        <wps:cNvPr id="37" name="Rectangle 10"/>
                        <wps:cNvSpPr>
                          <a:spLocks/>
                        </wps:cNvSpPr>
                        <wps:spPr bwMode="auto">
                          <a:xfrm>
                            <a:off x="140" y="300"/>
                            <a:ext cx="5060" cy="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36EE0" w:rsidRDefault="00F36EE0">
                              <w:pPr>
                                <w:pStyle w:val="FreeForm"/>
                                <w:rPr>
                                  <w:rFonts w:ascii="Times New Roman" w:eastAsia="Times New Roman" w:hAnsi="Times New Roman"/>
                                  <w:color w:val="auto"/>
                                  <w:sz w:val="20"/>
                                  <w:lang w:val="en-US" w:eastAsia="ja-JP" w:bidi="x-none"/>
                                </w:rPr>
                              </w:pPr>
                              <w:r>
                                <w:rPr>
                                  <w:rFonts w:ascii="Futura" w:hAnsi="Futura"/>
                                  <w:color w:val="FFFFFF"/>
                                  <w:sz w:val="48"/>
                                </w:rPr>
                                <w:t>Table of Contents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2" style="position:absolute;margin-left:31pt;margin-top:72.5pt;width:264pt;height:67pt;z-index:-251673088;mso-position-horizontal-relative:page;mso-position-vertical-relative:page" coordsize="5280,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">
                <v:rect id="Rectangle 9" o:spid="_x0000_s1033" style="position:absolute;width:5280;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" fillcolor="#1a1a1a" strokeweight="1pt">
                  <v:path arrowok="t"/>
                  <v:textbox inset="8pt,8pt,8pt,8pt">
                    <w:txbxContent>
                      <w:p w:rsidR="00F36EE0" w:rsidRDefault="00F36EE0">
                        <w:pPr>
                          <w:pStyle w:val="FreeForm"/>
                          <w:rPr>
                            <w:rFonts w:ascii="Times New Roman" w:eastAsia="Times New Roman" w:hAnsi="Times New Roman"/>
                            <w:color w:val="auto"/>
                            <w:sz w:val="20"/>
                            <w:lang w:val="en-US" w:eastAsia="ja-JP" w:bidi="x-none"/>
                          </w:rPr>
                        </w:pPr>
                      </w:p>
                    </w:txbxContent>
                  </v:textbox>
                </v:rect>
                <v:rect id="Rectangle 10" o:spid="_x0000_s1034" style="position:absolute;left:140;top:300;width:5060;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" filled="f" stroked="f" strokeweight="1pt">
                  <v:path arrowok="t"/>
                  <v:textbox inset="0,0,0,0">
                    <w:txbxContent>
                      <w:p w:rsidR="00F36EE0" w:rsidRDefault="00F36EE0">
                        <w:pPr>
                          <w:pStyle w:val="FreeForm"/>
                          <w:rPr>
                            <w:rFonts w:ascii="Times New Roman" w:eastAsia="Times New Roman" w:hAnsi="Times New Roman"/>
                            <w:color w:val="auto"/>
                            <w:sz w:val="20"/>
                            <w:lang w:val="en-US" w:eastAsia="ja-JP" w:bidi="x-none"/>
                          </w:rPr>
                        </w:pPr>
                        <w:r>
                          <w:rPr>
                            <w:rFonts w:ascii="Futura" w:hAnsi="Futura"/>
                            <w:color w:val="FFFFFF"/>
                            <w:sz w:val="48"/>
                          </w:rPr>
                          <w:t>Table of Contents</w:t>
                        </w:r>
                      </w:p>
                    </w:txbxContent>
                  </v:textbox>
                </v:rect>
                <w10:wrap anchorx="page" anchory="page"/>
              </v:group>
            </w:pict>
          </mc:Fallback>
        </mc:AlternateContent>
      </w:r>
      <w:r>
        <w:rPr>
          <w:noProof/>
          <w:lang w:val="en-US" w:eastAsia="ja-JP"/>
        </w:rPr>
        <mc:AlternateContent>
          <mc:Choice Requires="wps">
            <w:drawing>
              <wp:anchor distT="0" distB="0" distL="114300" distR="114300" simplePos="0" relativeHeight="251645440" behindDoc="1" locked="0" layoutInCell="1" allowOverlap="1">
                <wp:simplePos x="0" y="0"/>
                <wp:positionH relativeFrom="page">
                  <wp:posOffset>3746500</wp:posOffset>
                </wp:positionH>
                <wp:positionV relativeFrom="page">
                  <wp:posOffset>9537700</wp:posOffset>
                </wp:positionV>
                <wp:extent cx="279400" cy="355600"/>
                <wp:effectExtent l="3175" t="3175" r="3175" b="3175"/>
                <wp:wrapNone/>
                <wp:docPr id="3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36EE0" w:rsidRDefault="00F36EE0">
                            <w:pPr>
                              <w:pStyle w:val="FreeForm"/>
                              <w:jc w:val="center"/>
                              <w:rPr>
                                <w:rFonts w:ascii="Times New Roman" w:eastAsia="Times New Roman" w:hAnsi="Times New Roman"/>
                                <w:color w:val="auto"/>
                                <w:sz w:val="20"/>
                                <w:lang w:val="en-US" w:eastAsia="ja-JP" w:bidi="x-none"/>
                              </w:rPr>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5" style="position:absolute;margin-left:295pt;margin-top:751pt;width:22pt;height:28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" filled="f" stroked="f" strokeweight="1pt">
                <v:path arrowok="t"/>
                <v:textbox inset="0,0,0,0">
                  <w:txbxContent>
                    <w:p w:rsidR="00F36EE0" w:rsidRDefault="00F36EE0">
                      <w:pPr>
                        <w:pStyle w:val="FreeForm"/>
                        <w:jc w:val="center"/>
                        <w:rPr>
                          <w:rFonts w:ascii="Times New Roman" w:eastAsia="Times New Roman" w:hAnsi="Times New Roman"/>
                          <w:color w:val="auto"/>
                          <w:sz w:val="20"/>
                          <w:lang w:val="en-US" w:eastAsia="ja-JP" w:bidi="x-none"/>
                        </w:rPr>
                      </w:pPr>
                      <w:r>
                        <w:t>1</w:t>
                      </w:r>
                    </w:p>
                  </w:txbxContent>
                </v:textbox>
                <w10:wrap anchorx="page" anchory="page"/>
              </v:rect>
            </w:pict>
          </mc:Fallback>
        </mc:AlternateContent>
      </w:r>
    </w:p>
    <w:p w:rsidR="00F36EE0" w:rsidRDefault="005C797C">
      <w:pPr>
        <w:pStyle w:val="Body"/>
        <w:sectPr w:rsidR="00F36EE0">
          <w:pgSz w:w="12240" w:h="15840"/>
          <w:pgMar w:top="1440" w:right="1440" w:bottom="1440" w:left="1440" w:header="720" w:footer="864" w:gutter="0"/>
          <w:cols w:space="720"/>
        </w:sectPr>
      </w:pPr>
      <w:r>
        <w:rPr>
          <w:noProof/>
          <w:lang w:val="en-US" w:eastAsia="ja-JP"/>
        </w:rPr>
        <mc:AlternateContent>
          <mc:Choice Requires="wps">
            <w:drawing>
              <wp:anchor distT="0" distB="0" distL="114300" distR="114300" simplePos="0" relativeHeight="251648512" behindDoc="1" locked="0" layoutInCell="1" allowOverlap="1">
                <wp:simplePos x="0" y="0"/>
                <wp:positionH relativeFrom="page">
                  <wp:posOffset>444500</wp:posOffset>
                </wp:positionH>
                <wp:positionV relativeFrom="page">
                  <wp:posOffset>1714500</wp:posOffset>
                </wp:positionV>
                <wp:extent cx="6883400" cy="2222500"/>
                <wp:effectExtent l="0" t="0" r="0" b="0"/>
                <wp:wrapNone/>
                <wp:docPr id="3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3400" cy="222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36EE0" w:rsidRDefault="00F36EE0">
                            <w:pPr>
                              <w:pStyle w:val="FreeForm"/>
                            </w:pPr>
                            <w:r>
                              <w:t>Count</w:t>
                            </w:r>
                            <w:r w:rsidR="00470BDB">
                              <w:t xml:space="preserve">y responsibilities will be determined </w:t>
                            </w:r>
                            <w:r w:rsidR="00F60ABD">
                              <w:t xml:space="preserve">annually based on changes in location or involvement. All counties are expect to assist in whatever capacity they have within reason. </w:t>
                            </w:r>
                          </w:p>
                          <w:p w:rsidR="00F60ABD" w:rsidRDefault="00F60ABD">
                            <w:pPr>
                              <w:pStyle w:val="FreeForm"/>
                            </w:pPr>
                          </w:p>
                          <w:p w:rsidR="00F36EE0" w:rsidRDefault="00F36EE0">
                            <w:pPr>
                              <w:pStyle w:val="FreeForm"/>
                            </w:pPr>
                            <w:r>
                              <w:rPr>
                                <w:b/>
                              </w:rPr>
                              <w:t>Host</w:t>
                            </w:r>
                            <w:r>
                              <w:tab/>
                            </w:r>
                            <w:r>
                              <w:tab/>
                            </w:r>
                            <w:r>
                              <w:tab/>
                            </w:r>
                            <w:r w:rsidR="00F60ABD">
                              <w:t>Sedgwick</w:t>
                            </w:r>
                            <w:r>
                              <w:t xml:space="preserve"> County</w:t>
                            </w:r>
                            <w:r w:rsidR="00BB1622">
                              <w:t xml:space="preserve"> (may vary year to year)</w:t>
                            </w:r>
                          </w:p>
                          <w:p w:rsidR="00F36EE0" w:rsidRDefault="00F36EE0">
                            <w:pPr>
                              <w:pStyle w:val="FreeForm"/>
                            </w:pPr>
                            <w:r>
                              <w:rPr>
                                <w:b/>
                              </w:rPr>
                              <w:t>Location</w:t>
                            </w:r>
                            <w:r>
                              <w:tab/>
                            </w:r>
                            <w:r>
                              <w:tab/>
                            </w:r>
                            <w:r w:rsidR="00F60ABD">
                              <w:t>Sedgwick</w:t>
                            </w:r>
                            <w:r>
                              <w:t xml:space="preserve"> County </w:t>
                            </w:r>
                            <w:r w:rsidR="00F60ABD">
                              <w:t>Extension Office</w:t>
                            </w:r>
                          </w:p>
                          <w:p w:rsidR="00F36EE0" w:rsidRDefault="00F36EE0">
                            <w:pPr>
                              <w:pStyle w:val="FreeForm"/>
                            </w:pPr>
                            <w:r>
                              <w:rPr>
                                <w:b/>
                              </w:rPr>
                              <w:t>Ribbons</w:t>
                            </w:r>
                            <w:r>
                              <w:tab/>
                            </w:r>
                            <w:r>
                              <w:tab/>
                            </w:r>
                            <w:r w:rsidR="00F60ABD">
                              <w:t>Sedgwick County</w:t>
                            </w:r>
                          </w:p>
                          <w:p w:rsidR="00F36EE0" w:rsidRDefault="00F36EE0">
                            <w:pPr>
                              <w:pStyle w:val="FreeForm"/>
                            </w:pPr>
                            <w:r w:rsidRPr="00BB1622">
                              <w:rPr>
                                <w:b/>
                              </w:rPr>
                              <w:t>Treasurer</w:t>
                            </w:r>
                            <w:r>
                              <w:tab/>
                            </w:r>
                            <w:r>
                              <w:tab/>
                            </w:r>
                            <w:r w:rsidR="00BB1622">
                              <w:t>Sedgwick County</w:t>
                            </w:r>
                          </w:p>
                          <w:p w:rsidR="00F36EE0" w:rsidRDefault="00F36EE0">
                            <w:pPr>
                              <w:pStyle w:val="FreeForm"/>
                            </w:pPr>
                            <w:r w:rsidRPr="00BB1622">
                              <w:rPr>
                                <w:b/>
                              </w:rPr>
                              <w:t>Judges’ Packet</w:t>
                            </w:r>
                            <w:r>
                              <w:tab/>
                            </w:r>
                            <w:r w:rsidR="00BB1622">
                              <w:t>Cowley County</w:t>
                            </w:r>
                          </w:p>
                          <w:p w:rsidR="00F36EE0" w:rsidRDefault="00F36EE0">
                            <w:pPr>
                              <w:pStyle w:val="FreeForm"/>
                            </w:pPr>
                            <w:r>
                              <w:rPr>
                                <w:b/>
                              </w:rPr>
                              <w:t>Expenses</w:t>
                            </w:r>
                            <w:r>
                              <w:tab/>
                            </w:r>
                            <w:r>
                              <w:tab/>
                            </w:r>
                            <w:r w:rsidR="005A7871">
                              <w:t>Split equally amongst participating counties</w:t>
                            </w:r>
                          </w:p>
                          <w:p w:rsidR="00F36EE0" w:rsidRDefault="00F36EE0" w:rsidP="00F60ABD">
                            <w:pPr>
                              <w:pStyle w:val="FreeForm"/>
                            </w:pPr>
                            <w:r>
                              <w:rPr>
                                <w:b/>
                              </w:rPr>
                              <w:t>Equipment</w:t>
                            </w:r>
                            <w:r>
                              <w:tab/>
                            </w:r>
                            <w:r>
                              <w:tab/>
                              <w:t>Provided by county hostin</w:t>
                            </w:r>
                            <w:r w:rsidR="00F60ABD">
                              <w:t>g. Supplemental supplies may be requested by host.</w:t>
                            </w:r>
                          </w:p>
                          <w:p w:rsidR="00BB1622" w:rsidRPr="00BB1622" w:rsidRDefault="00BB1622" w:rsidP="00BB1622">
                            <w:pPr>
                              <w:pStyle w:val="FreeForm"/>
                              <w:ind w:left="2160" w:hanging="2160"/>
                              <w:rPr>
                                <w:b/>
                              </w:rPr>
                            </w:pPr>
                            <w:r>
                              <w:rPr>
                                <w:b/>
                              </w:rPr>
                              <w:t>L</w:t>
                            </w:r>
                            <w:r w:rsidRPr="00BB1622">
                              <w:rPr>
                                <w:b/>
                              </w:rPr>
                              <w:t>abor</w:t>
                            </w:r>
                            <w:r>
                              <w:rPr>
                                <w:b/>
                              </w:rPr>
                              <w:tab/>
                            </w:r>
                            <w:r w:rsidRPr="00BB1622">
                              <w:t xml:space="preserve">Will </w:t>
                            </w:r>
                            <w:r>
                              <w:t xml:space="preserve">by jointly supplied by all counties. Each is expected to supply </w:t>
                            </w:r>
                            <w:r w:rsidR="00080088">
                              <w:t>between</w:t>
                            </w:r>
                            <w:r>
                              <w:t xml:space="preserve"> 2-4 volunteers excluding themselves.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6" style="position:absolute;margin-left:35pt;margin-top:135pt;width:542pt;height:17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" filled="f" stroked="f" strokeweight="1pt">
                <v:path arrowok="t"/>
                <v:textbox inset="0,0,0,0">
                  <w:txbxContent>
                    <w:p w:rsidR="00F36EE0" w:rsidRDefault="00F36EE0">
                      <w:pPr>
                        <w:pStyle w:val="FreeForm"/>
                      </w:pPr>
                      <w:r>
                        <w:t>Count</w:t>
                      </w:r>
                      <w:r w:rsidR="00470BDB">
                        <w:t xml:space="preserve">y responsibilities will be determined </w:t>
                      </w:r>
                      <w:r w:rsidR="00F60ABD">
                        <w:t xml:space="preserve">annually based on changes in location or involvement. All counties are expect to assist in whatever capacity they have within reason. </w:t>
                      </w:r>
                    </w:p>
                    <w:p w:rsidR="00F60ABD" w:rsidRDefault="00F60ABD">
                      <w:pPr>
                        <w:pStyle w:val="FreeForm"/>
                      </w:pPr>
                    </w:p>
                    <w:p w:rsidR="00F36EE0" w:rsidRDefault="00F36EE0">
                      <w:pPr>
                        <w:pStyle w:val="FreeForm"/>
                      </w:pPr>
                      <w:r>
                        <w:rPr>
                          <w:b/>
                        </w:rPr>
                        <w:t>Host</w:t>
                      </w:r>
                      <w:r>
                        <w:tab/>
                      </w:r>
                      <w:r>
                        <w:tab/>
                      </w:r>
                      <w:r>
                        <w:tab/>
                      </w:r>
                      <w:r w:rsidR="00F60ABD">
                        <w:t>Sedgwick</w:t>
                      </w:r>
                      <w:r>
                        <w:t xml:space="preserve"> County</w:t>
                      </w:r>
                      <w:r w:rsidR="00BB1622">
                        <w:t xml:space="preserve"> (may vary year to year)</w:t>
                      </w:r>
                    </w:p>
                    <w:p w:rsidR="00F36EE0" w:rsidRDefault="00F36EE0">
                      <w:pPr>
                        <w:pStyle w:val="FreeForm"/>
                      </w:pPr>
                      <w:r>
                        <w:rPr>
                          <w:b/>
                        </w:rPr>
                        <w:t>Location</w:t>
                      </w:r>
                      <w:r>
                        <w:tab/>
                      </w:r>
                      <w:r>
                        <w:tab/>
                      </w:r>
                      <w:r w:rsidR="00F60ABD">
                        <w:t>Sedgwick</w:t>
                      </w:r>
                      <w:r>
                        <w:t xml:space="preserve"> County </w:t>
                      </w:r>
                      <w:r w:rsidR="00F60ABD">
                        <w:t>Extension Office</w:t>
                      </w:r>
                    </w:p>
                    <w:p w:rsidR="00F36EE0" w:rsidRDefault="00F36EE0">
                      <w:pPr>
                        <w:pStyle w:val="FreeForm"/>
                      </w:pPr>
                      <w:r>
                        <w:rPr>
                          <w:b/>
                        </w:rPr>
                        <w:t>Ribbons</w:t>
                      </w:r>
                      <w:r>
                        <w:tab/>
                      </w:r>
                      <w:r>
                        <w:tab/>
                      </w:r>
                      <w:r w:rsidR="00F60ABD">
                        <w:t>Sedgwick County</w:t>
                      </w:r>
                    </w:p>
                    <w:p w:rsidR="00F36EE0" w:rsidRDefault="00F36EE0">
                      <w:pPr>
                        <w:pStyle w:val="FreeForm"/>
                      </w:pPr>
                      <w:r w:rsidRPr="00BB1622">
                        <w:rPr>
                          <w:b/>
                        </w:rPr>
                        <w:t>Treasurer</w:t>
                      </w:r>
                      <w:r>
                        <w:tab/>
                      </w:r>
                      <w:r>
                        <w:tab/>
                      </w:r>
                      <w:r w:rsidR="00BB1622">
                        <w:t>Sedgwick County</w:t>
                      </w:r>
                    </w:p>
                    <w:p w:rsidR="00F36EE0" w:rsidRDefault="00F36EE0">
                      <w:pPr>
                        <w:pStyle w:val="FreeForm"/>
                      </w:pPr>
                      <w:r w:rsidRPr="00BB1622">
                        <w:rPr>
                          <w:b/>
                        </w:rPr>
                        <w:t>Judges’ Packet</w:t>
                      </w:r>
                      <w:r>
                        <w:tab/>
                      </w:r>
                      <w:r w:rsidR="00BB1622">
                        <w:t>Cowley County</w:t>
                      </w:r>
                    </w:p>
                    <w:p w:rsidR="00F36EE0" w:rsidRDefault="00F36EE0">
                      <w:pPr>
                        <w:pStyle w:val="FreeForm"/>
                      </w:pPr>
                      <w:r>
                        <w:rPr>
                          <w:b/>
                        </w:rPr>
                        <w:t>Expenses</w:t>
                      </w:r>
                      <w:r>
                        <w:tab/>
                      </w:r>
                      <w:r>
                        <w:tab/>
                      </w:r>
                      <w:r w:rsidR="005A7871">
                        <w:t>Split equally amongst participating counties</w:t>
                      </w:r>
                    </w:p>
                    <w:p w:rsidR="00F36EE0" w:rsidRDefault="00F36EE0" w:rsidP="00F60ABD">
                      <w:pPr>
                        <w:pStyle w:val="FreeForm"/>
                      </w:pPr>
                      <w:r>
                        <w:rPr>
                          <w:b/>
                        </w:rPr>
                        <w:t>Equipment</w:t>
                      </w:r>
                      <w:r>
                        <w:tab/>
                      </w:r>
                      <w:r>
                        <w:tab/>
                        <w:t>Provided by county hostin</w:t>
                      </w:r>
                      <w:r w:rsidR="00F60ABD">
                        <w:t>g. Supplemental supplies may be requested by host.</w:t>
                      </w:r>
                    </w:p>
                    <w:p w:rsidR="00BB1622" w:rsidRPr="00BB1622" w:rsidRDefault="00BB1622" w:rsidP="00BB1622">
                      <w:pPr>
                        <w:pStyle w:val="FreeForm"/>
                        <w:ind w:left="2160" w:hanging="2160"/>
                        <w:rPr>
                          <w:b/>
                        </w:rPr>
                      </w:pPr>
                      <w:r>
                        <w:rPr>
                          <w:b/>
                        </w:rPr>
                        <w:t>L</w:t>
                      </w:r>
                      <w:r w:rsidRPr="00BB1622">
                        <w:rPr>
                          <w:b/>
                        </w:rPr>
                        <w:t>abor</w:t>
                      </w:r>
                      <w:r>
                        <w:rPr>
                          <w:b/>
                        </w:rPr>
                        <w:tab/>
                      </w:r>
                      <w:r w:rsidRPr="00BB1622">
                        <w:t xml:space="preserve">Will </w:t>
                      </w:r>
                      <w:r>
                        <w:t xml:space="preserve">by jointly supplied by all counties. Each is expected to supply </w:t>
                      </w:r>
                      <w:r w:rsidR="00080088">
                        <w:t>between</w:t>
                      </w:r>
                      <w:r>
                        <w:t xml:space="preserve"> 2-4 volunteers excluding themselves. </w:t>
                      </w:r>
                    </w:p>
                  </w:txbxContent>
                </v:textbox>
                <w10:wrap anchorx="page" anchory="page"/>
              </v:rect>
            </w:pict>
          </mc:Fallback>
        </mc:AlternateContent>
      </w:r>
      <w:r>
        <w:rPr>
          <w:noProof/>
          <w:lang w:val="en-US" w:eastAsia="ja-JP"/>
        </w:rPr>
        <mc:AlternateContent>
          <mc:Choice Requires="wpg">
            <w:drawing>
              <wp:anchor distT="0" distB="0" distL="114300" distR="114300" simplePos="0" relativeHeight="251647488" behindDoc="1" locked="0" layoutInCell="1" allowOverlap="1">
                <wp:simplePos x="0" y="0"/>
                <wp:positionH relativeFrom="page">
                  <wp:posOffset>406400</wp:posOffset>
                </wp:positionH>
                <wp:positionV relativeFrom="page">
                  <wp:posOffset>520700</wp:posOffset>
                </wp:positionV>
                <wp:extent cx="3352800" cy="850900"/>
                <wp:effectExtent l="6350" t="6350" r="12700" b="9525"/>
                <wp:wrapNone/>
                <wp:docPr id="3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850900"/>
                          <a:chOff x="0" y="0"/>
                          <a:chExt cx="5280" cy="1340"/>
                        </a:xfrm>
                      </wpg:grpSpPr>
                      <wps:wsp>
                        <wps:cNvPr id="31" name="Rectangle 15"/>
                        <wps:cNvSpPr>
                          <a:spLocks/>
                        </wps:cNvSpPr>
                        <wps:spPr bwMode="auto">
                          <a:xfrm>
                            <a:off x="0" y="0"/>
                            <a:ext cx="5280" cy="1340"/>
                          </a:xfrm>
                          <a:prstGeom prst="rect">
                            <a:avLst/>
                          </a:prstGeom>
                          <a:solidFill>
                            <a:srgbClr val="1A1A1A"/>
                          </a:solidFill>
                          <a:ln w="12700">
                            <a:solidFill>
                              <a:srgbClr val="000000"/>
                            </a:solidFill>
                            <a:miter lim="800000"/>
                            <a:headEnd/>
                            <a:tailEnd/>
                          </a:ln>
                        </wps:spPr>
                        <wps:txbx>
                          <w:txbxContent>
                            <w:p w:rsidR="00F36EE0" w:rsidRDefault="00F36EE0">
                              <w:pPr>
                                <w:pStyle w:val="FreeForm"/>
                                <w:rPr>
                                  <w:rFonts w:ascii="Times New Roman" w:eastAsia="Times New Roman" w:hAnsi="Times New Roman"/>
                                  <w:color w:val="auto"/>
                                  <w:sz w:val="20"/>
                                  <w:lang w:val="en-US" w:eastAsia="ja-JP" w:bidi="x-none"/>
                                </w:rPr>
                              </w:pPr>
                            </w:p>
                          </w:txbxContent>
                        </wps:txbx>
                        <wps:bodyPr rot="0" vert="horz" wrap="square" lIns="101600" tIns="101600" rIns="101600" bIns="101600" anchor="t" anchorCtr="0" upright="1">
                          <a:noAutofit/>
                        </wps:bodyPr>
                      </wps:wsp>
                      <wps:wsp>
                        <wps:cNvPr id="32" name="Rectangle 16"/>
                        <wps:cNvSpPr>
                          <a:spLocks/>
                        </wps:cNvSpPr>
                        <wps:spPr bwMode="auto">
                          <a:xfrm>
                            <a:off x="140" y="300"/>
                            <a:ext cx="5060" cy="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36EE0" w:rsidRDefault="00F36EE0">
                              <w:pPr>
                                <w:pStyle w:val="FreeForm"/>
                                <w:rPr>
                                  <w:rFonts w:ascii="Times New Roman" w:eastAsia="Times New Roman" w:hAnsi="Times New Roman"/>
                                  <w:color w:val="auto"/>
                                  <w:sz w:val="20"/>
                                  <w:lang w:val="en-US" w:eastAsia="ja-JP" w:bidi="x-none"/>
                                </w:rPr>
                              </w:pPr>
                              <w:r>
                                <w:rPr>
                                  <w:rFonts w:ascii="Futura" w:hAnsi="Futura"/>
                                  <w:color w:val="FFFFFF"/>
                                  <w:sz w:val="48"/>
                                </w:rPr>
                                <w:t>County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37" style="position:absolute;margin-left:32pt;margin-top:41pt;width:264pt;height:67pt;z-index:-251668992;mso-position-horizontal-relative:page;mso-position-vertical-relative:page" coordsize="5280,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">
                <v:rect id="Rectangle 15" o:spid="_x0000_s1038" style="position:absolute;width:5280;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" fillcolor="#1a1a1a" strokeweight="1pt">
                  <v:path arrowok="t"/>
                  <v:textbox inset="8pt,8pt,8pt,8pt">
                    <w:txbxContent>
                      <w:p w:rsidR="00F36EE0" w:rsidRDefault="00F36EE0">
                        <w:pPr>
                          <w:pStyle w:val="FreeForm"/>
                          <w:rPr>
                            <w:rFonts w:ascii="Times New Roman" w:eastAsia="Times New Roman" w:hAnsi="Times New Roman"/>
                            <w:color w:val="auto"/>
                            <w:sz w:val="20"/>
                            <w:lang w:val="en-US" w:eastAsia="ja-JP" w:bidi="x-none"/>
                          </w:rPr>
                        </w:pPr>
                      </w:p>
                    </w:txbxContent>
                  </v:textbox>
                </v:rect>
                <v:rect id="Rectangle 16" o:spid="_x0000_s1039" style="position:absolute;left:140;top:300;width:5060;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" filled="f" stroked="f" strokeweight="1pt">
                  <v:path arrowok="t"/>
                  <v:textbox inset="0,0,0,0">
                    <w:txbxContent>
                      <w:p w:rsidR="00F36EE0" w:rsidRDefault="00F36EE0">
                        <w:pPr>
                          <w:pStyle w:val="FreeForm"/>
                          <w:rPr>
                            <w:rFonts w:ascii="Times New Roman" w:eastAsia="Times New Roman" w:hAnsi="Times New Roman"/>
                            <w:color w:val="auto"/>
                            <w:sz w:val="20"/>
                            <w:lang w:val="en-US" w:eastAsia="ja-JP" w:bidi="x-none"/>
                          </w:rPr>
                        </w:pPr>
                        <w:r>
                          <w:rPr>
                            <w:rFonts w:ascii="Futura" w:hAnsi="Futura"/>
                            <w:color w:val="FFFFFF"/>
                            <w:sz w:val="48"/>
                          </w:rPr>
                          <w:t>County Responsibilities</w:t>
                        </w:r>
                      </w:p>
                    </w:txbxContent>
                  </v:textbox>
                </v:rect>
                <w10:wrap anchorx="page" anchory="page"/>
              </v:group>
            </w:pict>
          </mc:Fallback>
        </mc:AlternateContent>
      </w:r>
      <w:r>
        <w:rPr>
          <w:noProof/>
          <w:lang w:val="en-US" w:eastAsia="ja-JP"/>
        </w:rPr>
        <w:drawing>
          <wp:anchor distT="0" distB="0" distL="114300" distR="114300" simplePos="0" relativeHeight="251649536" behindDoc="1" locked="0" layoutInCell="1" allowOverlap="1">
            <wp:simplePos x="0" y="0"/>
            <wp:positionH relativeFrom="page">
              <wp:posOffset>5259070</wp:posOffset>
            </wp:positionH>
            <wp:positionV relativeFrom="page">
              <wp:posOffset>215900</wp:posOffset>
            </wp:positionV>
            <wp:extent cx="1460500" cy="1460500"/>
            <wp:effectExtent l="0" t="0" r="0" b="0"/>
            <wp:wrapNone/>
            <wp:docPr id="2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0500" cy="146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ja-JP"/>
        </w:rPr>
        <mc:AlternateContent>
          <mc:Choice Requires="wpg">
            <w:drawing>
              <wp:anchor distT="0" distB="0" distL="114300" distR="114300" simplePos="0" relativeHeight="251650560" behindDoc="1" locked="0" layoutInCell="1" allowOverlap="1">
                <wp:simplePos x="0" y="0"/>
                <wp:positionH relativeFrom="page">
                  <wp:posOffset>431800</wp:posOffset>
                </wp:positionH>
                <wp:positionV relativeFrom="page">
                  <wp:posOffset>6642100</wp:posOffset>
                </wp:positionV>
                <wp:extent cx="3352800" cy="850900"/>
                <wp:effectExtent l="12700" t="12700" r="6350" b="12700"/>
                <wp:wrapNone/>
                <wp:docPr id="2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850900"/>
                          <a:chOff x="0" y="0"/>
                          <a:chExt cx="5280" cy="1340"/>
                        </a:xfrm>
                      </wpg:grpSpPr>
                      <wps:wsp>
                        <wps:cNvPr id="27" name="Rectangle 20"/>
                        <wps:cNvSpPr>
                          <a:spLocks/>
                        </wps:cNvSpPr>
                        <wps:spPr bwMode="auto">
                          <a:xfrm>
                            <a:off x="0" y="0"/>
                            <a:ext cx="5280" cy="1340"/>
                          </a:xfrm>
                          <a:prstGeom prst="rect">
                            <a:avLst/>
                          </a:prstGeom>
                          <a:solidFill>
                            <a:srgbClr val="1A1A1A"/>
                          </a:solidFill>
                          <a:ln w="12700">
                            <a:solidFill>
                              <a:srgbClr val="000000"/>
                            </a:solidFill>
                            <a:miter lim="800000"/>
                            <a:headEnd/>
                            <a:tailEnd/>
                          </a:ln>
                        </wps:spPr>
                        <wps:txbx>
                          <w:txbxContent>
                            <w:p w:rsidR="00F36EE0" w:rsidRDefault="00F36EE0">
                              <w:pPr>
                                <w:pStyle w:val="FreeForm"/>
                                <w:rPr>
                                  <w:rFonts w:ascii="Times New Roman" w:eastAsia="Times New Roman" w:hAnsi="Times New Roman"/>
                                  <w:color w:val="auto"/>
                                  <w:sz w:val="20"/>
                                  <w:lang w:val="en-US" w:eastAsia="ja-JP" w:bidi="x-none"/>
                                </w:rPr>
                              </w:pPr>
                            </w:p>
                          </w:txbxContent>
                        </wps:txbx>
                        <wps:bodyPr rot="0" vert="horz" wrap="square" lIns="101600" tIns="101600" rIns="101600" bIns="101600" anchor="t" anchorCtr="0" upright="1">
                          <a:noAutofit/>
                        </wps:bodyPr>
                      </wps:wsp>
                      <wps:wsp>
                        <wps:cNvPr id="28" name="Rectangle 21"/>
                        <wps:cNvSpPr>
                          <a:spLocks/>
                        </wps:cNvSpPr>
                        <wps:spPr bwMode="auto">
                          <a:xfrm>
                            <a:off x="140" y="300"/>
                            <a:ext cx="5060" cy="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36EE0" w:rsidRDefault="00F36EE0">
                              <w:pPr>
                                <w:pStyle w:val="FreeForm"/>
                                <w:rPr>
                                  <w:rFonts w:ascii="Times New Roman" w:eastAsia="Times New Roman" w:hAnsi="Times New Roman"/>
                                  <w:color w:val="auto"/>
                                  <w:sz w:val="20"/>
                                  <w:lang w:val="en-US" w:eastAsia="ja-JP" w:bidi="x-none"/>
                                </w:rPr>
                              </w:pPr>
                              <w:r>
                                <w:rPr>
                                  <w:rFonts w:ascii="Futura" w:hAnsi="Futura"/>
                                  <w:color w:val="FFFFFF"/>
                                  <w:sz w:val="48"/>
                                </w:rPr>
                                <w:t>Objective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40" style="position:absolute;margin-left:34pt;margin-top:523pt;width:264pt;height:67pt;z-index:-251665920;mso-position-horizontal-relative:page;mso-position-vertical-relative:page" coordsize="5280,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">
                <v:rect id="Rectangle 20" o:spid="_x0000_s1041" style="position:absolute;width:5280;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" fillcolor="#1a1a1a" strokeweight="1pt">
                  <v:path arrowok="t"/>
                  <v:textbox inset="8pt,8pt,8pt,8pt">
                    <w:txbxContent>
                      <w:p w:rsidR="00F36EE0" w:rsidRDefault="00F36EE0">
                        <w:pPr>
                          <w:pStyle w:val="FreeForm"/>
                          <w:rPr>
                            <w:rFonts w:ascii="Times New Roman" w:eastAsia="Times New Roman" w:hAnsi="Times New Roman"/>
                            <w:color w:val="auto"/>
                            <w:sz w:val="20"/>
                            <w:lang w:val="en-US" w:eastAsia="ja-JP" w:bidi="x-none"/>
                          </w:rPr>
                        </w:pPr>
                      </w:p>
                    </w:txbxContent>
                  </v:textbox>
                </v:rect>
                <v:rect id="Rectangle 21" o:spid="_x0000_s1042" style="position:absolute;left:140;top:300;width:5060;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" filled="f" stroked="f" strokeweight="1pt">
                  <v:path arrowok="t"/>
                  <v:textbox inset="0,0,0,0">
                    <w:txbxContent>
                      <w:p w:rsidR="00F36EE0" w:rsidRDefault="00F36EE0">
                        <w:pPr>
                          <w:pStyle w:val="FreeForm"/>
                          <w:rPr>
                            <w:rFonts w:ascii="Times New Roman" w:eastAsia="Times New Roman" w:hAnsi="Times New Roman"/>
                            <w:color w:val="auto"/>
                            <w:sz w:val="20"/>
                            <w:lang w:val="en-US" w:eastAsia="ja-JP" w:bidi="x-none"/>
                          </w:rPr>
                        </w:pPr>
                        <w:r>
                          <w:rPr>
                            <w:rFonts w:ascii="Futura" w:hAnsi="Futura"/>
                            <w:color w:val="FFFFFF"/>
                            <w:sz w:val="48"/>
                          </w:rPr>
                          <w:t>Objective</w:t>
                        </w:r>
                      </w:p>
                    </w:txbxContent>
                  </v:textbox>
                </v:rect>
                <w10:wrap anchorx="page" anchory="page"/>
              </v:group>
            </w:pict>
          </mc:Fallback>
        </mc:AlternateContent>
      </w:r>
      <w:r>
        <w:rPr>
          <w:noProof/>
          <w:lang w:val="en-US" w:eastAsia="ja-JP"/>
        </w:rPr>
        <mc:AlternateContent>
          <mc:Choice Requires="wps">
            <w:drawing>
              <wp:anchor distT="0" distB="0" distL="114300" distR="114300" simplePos="0" relativeHeight="251651584" behindDoc="1" locked="0" layoutInCell="1" allowOverlap="1">
                <wp:simplePos x="0" y="0"/>
                <wp:positionH relativeFrom="page">
                  <wp:posOffset>482600</wp:posOffset>
                </wp:positionH>
                <wp:positionV relativeFrom="page">
                  <wp:posOffset>7645400</wp:posOffset>
                </wp:positionV>
                <wp:extent cx="6858000" cy="1955800"/>
                <wp:effectExtent l="0" t="0" r="3175" b="0"/>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95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36EE0" w:rsidRDefault="00F36EE0">
                            <w:pPr>
                              <w:pStyle w:val="FreeForm"/>
                              <w:numPr>
                                <w:ilvl w:val="0"/>
                                <w:numId w:val="7"/>
                              </w:numPr>
                              <w:ind w:hanging="260"/>
                            </w:pPr>
                            <w:r>
                              <w:t xml:space="preserve"> To demonstrate the values of the 4-H Youth Development Program through public presentation and evaluation of:</w:t>
                            </w:r>
                          </w:p>
                          <w:p w:rsidR="00F36EE0" w:rsidRDefault="00F36EE0">
                            <w:pPr>
                              <w:pStyle w:val="FreeForm"/>
                              <w:numPr>
                                <w:ilvl w:val="1"/>
                                <w:numId w:val="7"/>
                              </w:numPr>
                              <w:tabs>
                                <w:tab w:val="clear" w:pos="260"/>
                                <w:tab w:val="num" w:pos="620"/>
                              </w:tabs>
                              <w:ind w:left="620" w:hanging="260"/>
                            </w:pPr>
                            <w:r>
                              <w:t>Demonstrations and Illustrated Talks</w:t>
                            </w:r>
                          </w:p>
                          <w:p w:rsidR="00F36EE0" w:rsidRDefault="00F36EE0">
                            <w:pPr>
                              <w:pStyle w:val="FreeForm"/>
                              <w:numPr>
                                <w:ilvl w:val="1"/>
                                <w:numId w:val="7"/>
                              </w:numPr>
                              <w:tabs>
                                <w:tab w:val="clear" w:pos="260"/>
                                <w:tab w:val="num" w:pos="620"/>
                              </w:tabs>
                              <w:ind w:left="620" w:hanging="260"/>
                            </w:pPr>
                            <w:r>
                              <w:t>Project Talks</w:t>
                            </w:r>
                          </w:p>
                          <w:p w:rsidR="00F36EE0" w:rsidRDefault="00F36EE0">
                            <w:pPr>
                              <w:pStyle w:val="FreeForm"/>
                              <w:numPr>
                                <w:ilvl w:val="1"/>
                                <w:numId w:val="7"/>
                              </w:numPr>
                              <w:tabs>
                                <w:tab w:val="clear" w:pos="260"/>
                                <w:tab w:val="num" w:pos="620"/>
                              </w:tabs>
                              <w:ind w:left="620" w:hanging="260"/>
                            </w:pPr>
                            <w:r>
                              <w:t>Public Speaking</w:t>
                            </w:r>
                          </w:p>
                          <w:p w:rsidR="00F36EE0" w:rsidRDefault="00F36EE0">
                            <w:pPr>
                              <w:pStyle w:val="FreeForm"/>
                              <w:numPr>
                                <w:ilvl w:val="0"/>
                                <w:numId w:val="7"/>
                              </w:numPr>
                              <w:ind w:hanging="260"/>
                            </w:pPr>
                            <w:r>
                              <w:t>To provide an opportunity for fellowship and wider acquaintance among 4-H members.</w:t>
                            </w:r>
                          </w:p>
                          <w:p w:rsidR="00F36EE0" w:rsidRDefault="00F36EE0">
                            <w:pPr>
                              <w:pStyle w:val="FreeForm"/>
                              <w:numPr>
                                <w:ilvl w:val="0"/>
                                <w:numId w:val="7"/>
                              </w:numPr>
                              <w:ind w:hanging="260"/>
                            </w:pPr>
                            <w:r>
                              <w:t>To exchange information regarding Citizenship, Healthy Living and Science.</w:t>
                            </w:r>
                          </w:p>
                          <w:p w:rsidR="00F36EE0" w:rsidRDefault="00F36EE0">
                            <w:pPr>
                              <w:pStyle w:val="FreeForm"/>
                              <w:numPr>
                                <w:ilvl w:val="0"/>
                                <w:numId w:val="7"/>
                              </w:numPr>
                              <w:ind w:hanging="260"/>
                              <w:rPr>
                                <w:rStyle w:val="FreeForm"/>
                              </w:rPr>
                            </w:pPr>
                            <w:r>
                              <w:t>To present a favorable image to the public and promote 4-H.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3" style="position:absolute;margin-left:38pt;margin-top:602pt;width:540pt;height:15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" filled="f" stroked="f" strokeweight="1pt">
                <v:path arrowok="t"/>
                <v:textbox inset="0,0,0,0">
                  <w:txbxContent>
                    <w:p w:rsidR="00F36EE0" w:rsidRDefault="00F36EE0">
                      <w:pPr>
                        <w:pStyle w:val="FreeForm"/>
                        <w:numPr>
                          <w:ilvl w:val="0"/>
                          <w:numId w:val="7"/>
                        </w:numPr>
                        <w:ind w:hanging="260"/>
                      </w:pPr>
                      <w:r>
                        <w:t xml:space="preserve"> To demonstrate the values of the 4-H Youth Development Program through public presentation and evaluation of:</w:t>
                      </w:r>
                    </w:p>
                    <w:p w:rsidR="00F36EE0" w:rsidRDefault="00F36EE0">
                      <w:pPr>
                        <w:pStyle w:val="FreeForm"/>
                        <w:numPr>
                          <w:ilvl w:val="1"/>
                          <w:numId w:val="7"/>
                        </w:numPr>
                        <w:tabs>
                          <w:tab w:val="clear" w:pos="260"/>
                          <w:tab w:val="num" w:pos="620"/>
                        </w:tabs>
                        <w:ind w:left="620" w:hanging="260"/>
                      </w:pPr>
                      <w:r>
                        <w:t>Demonstrations and Illustrated Talks</w:t>
                      </w:r>
                    </w:p>
                    <w:p w:rsidR="00F36EE0" w:rsidRDefault="00F36EE0">
                      <w:pPr>
                        <w:pStyle w:val="FreeForm"/>
                        <w:numPr>
                          <w:ilvl w:val="1"/>
                          <w:numId w:val="7"/>
                        </w:numPr>
                        <w:tabs>
                          <w:tab w:val="clear" w:pos="260"/>
                          <w:tab w:val="num" w:pos="620"/>
                        </w:tabs>
                        <w:ind w:left="620" w:hanging="260"/>
                      </w:pPr>
                      <w:r>
                        <w:t>Project Talks</w:t>
                      </w:r>
                    </w:p>
                    <w:p w:rsidR="00F36EE0" w:rsidRDefault="00F36EE0">
                      <w:pPr>
                        <w:pStyle w:val="FreeForm"/>
                        <w:numPr>
                          <w:ilvl w:val="1"/>
                          <w:numId w:val="7"/>
                        </w:numPr>
                        <w:tabs>
                          <w:tab w:val="clear" w:pos="260"/>
                          <w:tab w:val="num" w:pos="620"/>
                        </w:tabs>
                        <w:ind w:left="620" w:hanging="260"/>
                      </w:pPr>
                      <w:r>
                        <w:t>Public Speaking</w:t>
                      </w:r>
                    </w:p>
                    <w:p w:rsidR="00F36EE0" w:rsidRDefault="00F36EE0">
                      <w:pPr>
                        <w:pStyle w:val="FreeForm"/>
                        <w:numPr>
                          <w:ilvl w:val="0"/>
                          <w:numId w:val="7"/>
                        </w:numPr>
                        <w:ind w:hanging="260"/>
                      </w:pPr>
                      <w:r>
                        <w:t>To provide an opportunity for fellowship and wider acquaintance among 4-H members.</w:t>
                      </w:r>
                    </w:p>
                    <w:p w:rsidR="00F36EE0" w:rsidRDefault="00F36EE0">
                      <w:pPr>
                        <w:pStyle w:val="FreeForm"/>
                        <w:numPr>
                          <w:ilvl w:val="0"/>
                          <w:numId w:val="7"/>
                        </w:numPr>
                        <w:ind w:hanging="260"/>
                      </w:pPr>
                      <w:r>
                        <w:t>To exchange information regarding Citizenship, Healthy Living and Science.</w:t>
                      </w:r>
                    </w:p>
                    <w:p w:rsidR="00F36EE0" w:rsidRDefault="00F36EE0">
                      <w:pPr>
                        <w:pStyle w:val="FreeForm"/>
                        <w:numPr>
                          <w:ilvl w:val="0"/>
                          <w:numId w:val="7"/>
                        </w:numPr>
                        <w:ind w:hanging="260"/>
                        <w:rPr>
                          <w:rStyle w:val="FreeForm"/>
                        </w:rPr>
                      </w:pPr>
                      <w:r>
                        <w:t>To present a favorable image to the public and promote 4-H.</w:t>
                      </w:r>
                    </w:p>
                  </w:txbxContent>
                </v:textbox>
                <w10:wrap anchorx="page" anchory="page"/>
              </v:rect>
            </w:pict>
          </mc:Fallback>
        </mc:AlternateContent>
      </w:r>
      <w:r>
        <w:rPr>
          <w:noProof/>
          <w:lang w:val="en-US" w:eastAsia="ja-JP"/>
        </w:rPr>
        <mc:AlternateContent>
          <mc:Choice Requires="wps">
            <w:drawing>
              <wp:anchor distT="0" distB="0" distL="114300" distR="114300" simplePos="0" relativeHeight="251652608" behindDoc="1" locked="0" layoutInCell="1" allowOverlap="1">
                <wp:simplePos x="0" y="0"/>
                <wp:positionH relativeFrom="page">
                  <wp:posOffset>3746500</wp:posOffset>
                </wp:positionH>
                <wp:positionV relativeFrom="page">
                  <wp:posOffset>9537700</wp:posOffset>
                </wp:positionV>
                <wp:extent cx="279400" cy="355600"/>
                <wp:effectExtent l="3175" t="3175" r="3175" b="3175"/>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36EE0" w:rsidRDefault="00F36EE0">
                            <w:pPr>
                              <w:pStyle w:val="FreeForm"/>
                              <w:jc w:val="center"/>
                              <w:rPr>
                                <w:rFonts w:ascii="Times New Roman" w:eastAsia="Times New Roman" w:hAnsi="Times New Roman"/>
                                <w:color w:val="auto"/>
                                <w:sz w:val="20"/>
                                <w:lang w:val="en-US" w:eastAsia="ja-JP" w:bidi="x-none"/>
                              </w:rPr>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4" style="position:absolute;margin-left:295pt;margin-top:751pt;width:22pt;height:2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" filled="f" stroked="f" strokeweight="1pt">
                <v:path arrowok="t"/>
                <v:textbox inset="0,0,0,0">
                  <w:txbxContent>
                    <w:p w:rsidR="00F36EE0" w:rsidRDefault="00F36EE0">
                      <w:pPr>
                        <w:pStyle w:val="FreeForm"/>
                        <w:jc w:val="center"/>
                        <w:rPr>
                          <w:rFonts w:ascii="Times New Roman" w:eastAsia="Times New Roman" w:hAnsi="Times New Roman"/>
                          <w:color w:val="auto"/>
                          <w:sz w:val="20"/>
                          <w:lang w:val="en-US" w:eastAsia="ja-JP" w:bidi="x-none"/>
                        </w:rPr>
                      </w:pPr>
                      <w:r>
                        <w:t>2</w:t>
                      </w:r>
                    </w:p>
                  </w:txbxContent>
                </v:textbox>
                <w10:wrap anchorx="page" anchory="page"/>
              </v:rect>
            </w:pict>
          </mc:Fallback>
        </mc:AlternateContent>
      </w:r>
    </w:p>
    <w:p w:rsidR="00F36EE0" w:rsidRDefault="005C797C">
      <w:pPr>
        <w:pStyle w:val="Body"/>
        <w:sectPr w:rsidR="00F36EE0">
          <w:pgSz w:w="12240" w:h="15840"/>
          <w:pgMar w:top="1440" w:right="1440" w:bottom="1440" w:left="1440" w:header="720" w:footer="864" w:gutter="0"/>
          <w:cols w:space="720"/>
        </w:sectPr>
      </w:pPr>
      <w:r>
        <w:rPr>
          <w:noProof/>
          <w:lang w:val="en-US" w:eastAsia="ja-JP"/>
        </w:rPr>
        <mc:AlternateContent>
          <mc:Choice Requires="wpg">
            <w:drawing>
              <wp:anchor distT="0" distB="0" distL="114300" distR="114300" simplePos="0" relativeHeight="251653632" behindDoc="1" locked="0" layoutInCell="1" allowOverlap="1">
                <wp:simplePos x="0" y="0"/>
                <wp:positionH relativeFrom="page">
                  <wp:posOffset>431800</wp:posOffset>
                </wp:positionH>
                <wp:positionV relativeFrom="page">
                  <wp:posOffset>444500</wp:posOffset>
                </wp:positionV>
                <wp:extent cx="3352800" cy="850900"/>
                <wp:effectExtent l="12700" t="6350" r="6350" b="9525"/>
                <wp:wrapNone/>
                <wp:docPr id="2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850900"/>
                          <a:chOff x="0" y="0"/>
                          <a:chExt cx="5280" cy="1340"/>
                        </a:xfrm>
                      </wpg:grpSpPr>
                      <wps:wsp>
                        <wps:cNvPr id="22" name="Rectangle 25"/>
                        <wps:cNvSpPr>
                          <a:spLocks/>
                        </wps:cNvSpPr>
                        <wps:spPr bwMode="auto">
                          <a:xfrm>
                            <a:off x="0" y="0"/>
                            <a:ext cx="5280" cy="1340"/>
                          </a:xfrm>
                          <a:prstGeom prst="rect">
                            <a:avLst/>
                          </a:prstGeom>
                          <a:solidFill>
                            <a:srgbClr val="1A1A1A"/>
                          </a:solidFill>
                          <a:ln w="12700">
                            <a:solidFill>
                              <a:srgbClr val="000000"/>
                            </a:solidFill>
                            <a:miter lim="800000"/>
                            <a:headEnd/>
                            <a:tailEnd/>
                          </a:ln>
                        </wps:spPr>
                        <wps:txbx>
                          <w:txbxContent>
                            <w:p w:rsidR="00F36EE0" w:rsidRDefault="00F36EE0">
                              <w:pPr>
                                <w:pStyle w:val="FreeForm"/>
                                <w:rPr>
                                  <w:rFonts w:ascii="Times New Roman" w:eastAsia="Times New Roman" w:hAnsi="Times New Roman"/>
                                  <w:color w:val="auto"/>
                                  <w:sz w:val="20"/>
                                  <w:lang w:val="en-US" w:eastAsia="ja-JP" w:bidi="x-none"/>
                                </w:rPr>
                              </w:pPr>
                            </w:p>
                          </w:txbxContent>
                        </wps:txbx>
                        <wps:bodyPr rot="0" vert="horz" wrap="square" lIns="101600" tIns="101600" rIns="101600" bIns="101600" anchor="t" anchorCtr="0" upright="1">
                          <a:noAutofit/>
                        </wps:bodyPr>
                      </wps:wsp>
                      <wps:wsp>
                        <wps:cNvPr id="23" name="Rectangle 26"/>
                        <wps:cNvSpPr>
                          <a:spLocks/>
                        </wps:cNvSpPr>
                        <wps:spPr bwMode="auto">
                          <a:xfrm>
                            <a:off x="140" y="300"/>
                            <a:ext cx="5060" cy="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36EE0" w:rsidRDefault="00F36EE0">
                              <w:pPr>
                                <w:pStyle w:val="FreeForm"/>
                                <w:rPr>
                                  <w:rFonts w:ascii="Times New Roman" w:eastAsia="Times New Roman" w:hAnsi="Times New Roman"/>
                                  <w:color w:val="auto"/>
                                  <w:sz w:val="20"/>
                                  <w:lang w:val="en-US" w:eastAsia="ja-JP" w:bidi="x-none"/>
                                </w:rPr>
                              </w:pPr>
                              <w:r>
                                <w:rPr>
                                  <w:rFonts w:ascii="Futura" w:hAnsi="Futura"/>
                                  <w:color w:val="FFFFFF"/>
                                  <w:sz w:val="48"/>
                                </w:rPr>
                                <w:t>General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45" style="position:absolute;margin-left:34pt;margin-top:35pt;width:264pt;height:67pt;z-index:-251662848;mso-position-horizontal-relative:page;mso-position-vertical-relative:page" coordsize="5280,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">
                <v:rect id="Rectangle 25" o:spid="_x0000_s1046" style="position:absolute;width:5280;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" fillcolor="#1a1a1a" strokeweight="1pt">
                  <v:path arrowok="t"/>
                  <v:textbox inset="8pt,8pt,8pt,8pt">
                    <w:txbxContent>
                      <w:p w:rsidR="00F36EE0" w:rsidRDefault="00F36EE0">
                        <w:pPr>
                          <w:pStyle w:val="FreeForm"/>
                          <w:rPr>
                            <w:rFonts w:ascii="Times New Roman" w:eastAsia="Times New Roman" w:hAnsi="Times New Roman"/>
                            <w:color w:val="auto"/>
                            <w:sz w:val="20"/>
                            <w:lang w:val="en-US" w:eastAsia="ja-JP" w:bidi="x-none"/>
                          </w:rPr>
                        </w:pPr>
                      </w:p>
                    </w:txbxContent>
                  </v:textbox>
                </v:rect>
                <v:rect id="Rectangle 26" o:spid="_x0000_s1047" style="position:absolute;left:140;top:300;width:5060;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" filled="f" stroked="f" strokeweight="1pt">
                  <v:path arrowok="t"/>
                  <v:textbox inset="0,0,0,0">
                    <w:txbxContent>
                      <w:p w:rsidR="00F36EE0" w:rsidRDefault="00F36EE0">
                        <w:pPr>
                          <w:pStyle w:val="FreeForm"/>
                          <w:rPr>
                            <w:rFonts w:ascii="Times New Roman" w:eastAsia="Times New Roman" w:hAnsi="Times New Roman"/>
                            <w:color w:val="auto"/>
                            <w:sz w:val="20"/>
                            <w:lang w:val="en-US" w:eastAsia="ja-JP" w:bidi="x-none"/>
                          </w:rPr>
                        </w:pPr>
                        <w:r>
                          <w:rPr>
                            <w:rFonts w:ascii="Futura" w:hAnsi="Futura"/>
                            <w:color w:val="FFFFFF"/>
                            <w:sz w:val="48"/>
                          </w:rPr>
                          <w:t>General Information</w:t>
                        </w:r>
                      </w:p>
                    </w:txbxContent>
                  </v:textbox>
                </v:rect>
                <w10:wrap anchorx="page" anchory="page"/>
              </v:group>
            </w:pict>
          </mc:Fallback>
        </mc:AlternateContent>
      </w:r>
      <w:r>
        <w:rPr>
          <w:noProof/>
          <w:lang w:val="en-US" w:eastAsia="ja-JP"/>
        </w:rPr>
        <mc:AlternateContent>
          <mc:Choice Requires="wps">
            <w:drawing>
              <wp:anchor distT="0" distB="0" distL="114300" distR="114300" simplePos="0" relativeHeight="251654656" behindDoc="1" locked="0" layoutInCell="1" allowOverlap="1">
                <wp:simplePos x="0" y="0"/>
                <wp:positionH relativeFrom="page">
                  <wp:posOffset>457200</wp:posOffset>
                </wp:positionH>
                <wp:positionV relativeFrom="page">
                  <wp:posOffset>1498600</wp:posOffset>
                </wp:positionV>
                <wp:extent cx="6858000" cy="8204200"/>
                <wp:effectExtent l="0" t="3175" r="0" b="3175"/>
                <wp:wrapNone/>
                <wp:docPr id="2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820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36EE0" w:rsidRDefault="00F36EE0">
                            <w:pPr>
                              <w:pStyle w:val="FreeForm"/>
                            </w:pPr>
                            <w:r>
                              <w:t>Age is determined by the age of 4-H members on January 1 of the current 4-H year.</w:t>
                            </w:r>
                          </w:p>
                          <w:p w:rsidR="00F36EE0" w:rsidRDefault="00F36EE0">
                            <w:pPr>
                              <w:pStyle w:val="FreeForm"/>
                            </w:pPr>
                            <w:r>
                              <w:tab/>
                              <w:t>Clover Buds - 5-6 years</w:t>
                            </w:r>
                          </w:p>
                          <w:p w:rsidR="00F36EE0" w:rsidRDefault="00F36EE0">
                            <w:pPr>
                              <w:pStyle w:val="FreeForm"/>
                            </w:pPr>
                            <w:r>
                              <w:tab/>
                              <w:t>Junior Division - 7-9 years</w:t>
                            </w:r>
                          </w:p>
                          <w:p w:rsidR="00F36EE0" w:rsidRDefault="00F36EE0">
                            <w:pPr>
                              <w:pStyle w:val="FreeForm"/>
                            </w:pPr>
                            <w:r>
                              <w:tab/>
                              <w:t>Intermediate Division - 10-13 years</w:t>
                            </w:r>
                          </w:p>
                          <w:p w:rsidR="00F36EE0" w:rsidRDefault="00F36EE0">
                            <w:pPr>
                              <w:pStyle w:val="FreeForm"/>
                            </w:pPr>
                            <w:r>
                              <w:tab/>
                              <w:t>Senior Division - 14 and over</w:t>
                            </w:r>
                          </w:p>
                          <w:p w:rsidR="00F36EE0" w:rsidRDefault="00F36EE0">
                            <w:pPr>
                              <w:pStyle w:val="FreeForm"/>
                            </w:pPr>
                            <w:r>
                              <w:tab/>
                              <w:t>*Age of the oldest participant in a duo or group will determine the age of the group.</w:t>
                            </w:r>
                          </w:p>
                          <w:p w:rsidR="00F36EE0" w:rsidRDefault="00F36EE0">
                            <w:pPr>
                              <w:pStyle w:val="FreeForm"/>
                            </w:pPr>
                            <w:r>
                              <w:tab/>
                              <w:t xml:space="preserve">Example:  If one youth is 11 years old and the other is 14, they group will participate in the </w:t>
                            </w:r>
                            <w:r>
                              <w:tab/>
                              <w:t>Senior Division.</w:t>
                            </w:r>
                          </w:p>
                          <w:p w:rsidR="00F36EE0" w:rsidRDefault="00F36EE0">
                            <w:pPr>
                              <w:pStyle w:val="FreeForm"/>
                            </w:pPr>
                            <w:r>
                              <w:tab/>
                              <w:t>**Clover Buds may NOT participate at Regional 4-H Day.</w:t>
                            </w:r>
                          </w:p>
                          <w:p w:rsidR="00F36EE0" w:rsidRDefault="00F36EE0">
                            <w:pPr>
                              <w:pStyle w:val="FreeForm"/>
                            </w:pPr>
                          </w:p>
                          <w:p w:rsidR="00F36EE0" w:rsidRDefault="00F36EE0">
                            <w:pPr>
                              <w:pStyle w:val="FreeForm"/>
                            </w:pPr>
                            <w:r w:rsidRPr="00BB1622">
                              <w:t xml:space="preserve">Entries will be placed into one of the following ribbon grouping categories based on the Danish Ribbon Grouping System: Top </w:t>
                            </w:r>
                            <w:r w:rsidR="00BB1622" w:rsidRPr="00BB1622">
                              <w:t xml:space="preserve">Purple, </w:t>
                            </w:r>
                            <w:r w:rsidRPr="00BB1622">
                              <w:t xml:space="preserve">Blue, Blue, Red or White.  If quality merits, </w:t>
                            </w:r>
                            <w:r w:rsidR="00BB1622">
                              <w:t>the top</w:t>
                            </w:r>
                            <w:r w:rsidRPr="00BB1622">
                              <w:t xml:space="preserve"> </w:t>
                            </w:r>
                            <w:r w:rsidR="0088500B" w:rsidRPr="00BB1622">
                              <w:t>three</w:t>
                            </w:r>
                            <w:r w:rsidRPr="00BB1622">
                              <w:t xml:space="preserve"> </w:t>
                            </w:r>
                            <w:r w:rsidR="00BB1622" w:rsidRPr="00BB1622">
                              <w:t>ribbon placings</w:t>
                            </w:r>
                            <w:r w:rsidRPr="00BB1622">
                              <w:t xml:space="preserve"> </w:t>
                            </w:r>
                            <w:r w:rsidR="00BB1622">
                              <w:t xml:space="preserve">will be </w:t>
                            </w:r>
                            <w:r w:rsidRPr="00BB1622">
                              <w:t>named for each</w:t>
                            </w:r>
                            <w:r w:rsidR="00BB1622">
                              <w:t xml:space="preserve"> age category and</w:t>
                            </w:r>
                            <w:r w:rsidRPr="00BB1622">
                              <w:t xml:space="preserve"> type of presentation. Top </w:t>
                            </w:r>
                            <w:r w:rsidR="00BB1622">
                              <w:t xml:space="preserve">three </w:t>
                            </w:r>
                            <w:r w:rsidR="00BB1622" w:rsidRPr="00BB1622">
                              <w:t>ribbon placings</w:t>
                            </w:r>
                            <w:r w:rsidRPr="00BB1622">
                              <w:t xml:space="preserve"> will qualify for entry into Regional 4-H Day.</w:t>
                            </w:r>
                          </w:p>
                          <w:p w:rsidR="00F36EE0" w:rsidRDefault="00F36EE0">
                            <w:pPr>
                              <w:pStyle w:val="FreeForm"/>
                            </w:pPr>
                          </w:p>
                          <w:p w:rsidR="00F36EE0" w:rsidRDefault="00F36EE0">
                            <w:pPr>
                              <w:pStyle w:val="FreeForm"/>
                            </w:pPr>
                            <w:r>
                              <w:t>Rolling Carts will be provided in demonstration areas at Regional 4-H Day to facilitate the ease of set up.</w:t>
                            </w:r>
                          </w:p>
                          <w:p w:rsidR="00F36EE0" w:rsidRDefault="00F36EE0">
                            <w:pPr>
                              <w:pStyle w:val="FreeForm"/>
                            </w:pPr>
                          </w:p>
                          <w:p w:rsidR="00F36EE0" w:rsidRDefault="00F36EE0">
                            <w:pPr>
                              <w:pStyle w:val="FreeForm"/>
                            </w:pPr>
                            <w:r>
                              <w:t xml:space="preserve">If participants use </w:t>
                            </w:r>
                            <w:proofErr w:type="spellStart"/>
                            <w:r>
                              <w:t>powerpoint</w:t>
                            </w:r>
                            <w:proofErr w:type="spellEnd"/>
                            <w:r>
                              <w:t xml:space="preserve"> or other technology, an LCD projector will be provided.  It is the member’s responsibility to bring all other necessary equipment and connections. </w:t>
                            </w:r>
                          </w:p>
                          <w:p w:rsidR="00F36EE0" w:rsidRDefault="00F36EE0">
                            <w:pPr>
                              <w:pStyle w:val="FreeForm"/>
                            </w:pPr>
                          </w:p>
                          <w:p w:rsidR="00F36EE0" w:rsidRDefault="00F36EE0">
                            <w:pPr>
                              <w:pStyle w:val="FreeForm"/>
                            </w:pPr>
                            <w:r>
                              <w:t xml:space="preserve">In all areas, members should clear their props, materials, equipment from the performance area </w:t>
                            </w:r>
                            <w:r>
                              <w:rPr>
                                <w:i/>
                                <w:u w:val="single"/>
                              </w:rPr>
                              <w:t>before</w:t>
                            </w:r>
                            <w:r>
                              <w:t xml:space="preserve"> visiting with the judge.  This will help us keep on schedule and is a courtesy of performing. </w:t>
                            </w:r>
                          </w:p>
                          <w:p w:rsidR="00F36EE0" w:rsidRDefault="00F36EE0">
                            <w:pPr>
                              <w:pStyle w:val="FreeForm"/>
                            </w:pPr>
                          </w:p>
                          <w:p w:rsidR="00F36EE0" w:rsidRDefault="00F36EE0">
                            <w:pPr>
                              <w:pStyle w:val="FreeForm"/>
                            </w:pPr>
                            <w:r>
                              <w:t>Please follow copyright laws when participating in 4-H Day.  Use of brand names and trademarks is discouraged.</w:t>
                            </w:r>
                          </w:p>
                          <w:p w:rsidR="00F36EE0" w:rsidRDefault="00F36EE0">
                            <w:pPr>
                              <w:pStyle w:val="FreeForm"/>
                            </w:pPr>
                          </w:p>
                          <w:p w:rsidR="00F36EE0" w:rsidRDefault="00F36EE0">
                            <w:pPr>
                              <w:pStyle w:val="FreeForm"/>
                            </w:pPr>
                            <w:r>
                              <w:t>Participants should dress appropriately.  This should be considered a dress-up event.</w:t>
                            </w:r>
                          </w:p>
                          <w:p w:rsidR="00F36EE0" w:rsidRDefault="00F36EE0">
                            <w:pPr>
                              <w:pStyle w:val="FreeForm"/>
                            </w:pPr>
                          </w:p>
                          <w:p w:rsidR="00F36EE0" w:rsidRDefault="00F36EE0">
                            <w:pPr>
                              <w:pStyle w:val="FreeForm"/>
                            </w:pPr>
                            <w:r>
                              <w:t>Results will be announced at the completion of each division.</w:t>
                            </w:r>
                          </w:p>
                          <w:p w:rsidR="00F36EE0" w:rsidRDefault="00F36EE0">
                            <w:pPr>
                              <w:pStyle w:val="FreeForm"/>
                            </w:pPr>
                          </w:p>
                          <w:p w:rsidR="00F36EE0" w:rsidRDefault="00F36EE0">
                            <w:pPr>
                              <w:pStyle w:val="FreeForm"/>
                            </w:pPr>
                            <w:r>
                              <w:t>Please note that counties are not required to offer every category at the local level.  Categories which may or may not be offered on a local level</w:t>
                            </w:r>
                            <w:r w:rsidR="005A7871">
                              <w:t>.</w:t>
                            </w:r>
                          </w:p>
                          <w:p w:rsidR="00E769D3" w:rsidRDefault="00E769D3">
                            <w:pPr>
                              <w:pStyle w:val="FreeForm"/>
                              <w:rPr>
                                <w:rFonts w:ascii="Times New Roman" w:eastAsia="Times New Roman" w:hAnsi="Times New Roman"/>
                                <w:color w:val="auto"/>
                                <w:sz w:val="20"/>
                                <w:lang w:val="en-US" w:eastAsia="ja-JP" w:bidi="x-none"/>
                              </w:rPr>
                            </w:pPr>
                          </w:p>
                          <w:p w:rsidR="00E769D3" w:rsidRPr="00E769D3" w:rsidRDefault="00E769D3">
                            <w:pPr>
                              <w:pStyle w:val="FreeForm"/>
                            </w:pPr>
                            <w:r w:rsidRPr="00E769D3">
                              <w:t>Please note that</w:t>
                            </w:r>
                            <w:r>
                              <w:t xml:space="preserve"> the Regional Club Day event may not offer every event that is offered at the local level. Projects offered at the Regional Club Day may also fluctuate year to year at planning committee’s discretion.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48" style="position:absolute;margin-left:36pt;margin-top:118pt;width:540pt;height:64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" filled="f" stroked="f" strokeweight="1pt">
                <v:path arrowok="t"/>
                <v:textbox inset="0,0,0,0">
                  <w:txbxContent>
                    <w:p w:rsidR="00F36EE0" w:rsidRDefault="00F36EE0">
                      <w:pPr>
                        <w:pStyle w:val="FreeForm"/>
                      </w:pPr>
                      <w:r>
                        <w:t>Age is determined by the age of 4-H members on January 1 of the current 4-H year.</w:t>
                      </w:r>
                    </w:p>
                    <w:p w:rsidR="00F36EE0" w:rsidRDefault="00F36EE0">
                      <w:pPr>
                        <w:pStyle w:val="FreeForm"/>
                      </w:pPr>
                      <w:r>
                        <w:tab/>
                        <w:t>Clover Buds - 5-6 years</w:t>
                      </w:r>
                    </w:p>
                    <w:p w:rsidR="00F36EE0" w:rsidRDefault="00F36EE0">
                      <w:pPr>
                        <w:pStyle w:val="FreeForm"/>
                      </w:pPr>
                      <w:r>
                        <w:tab/>
                        <w:t>Junior Division - 7-9 years</w:t>
                      </w:r>
                    </w:p>
                    <w:p w:rsidR="00F36EE0" w:rsidRDefault="00F36EE0">
                      <w:pPr>
                        <w:pStyle w:val="FreeForm"/>
                      </w:pPr>
                      <w:r>
                        <w:tab/>
                        <w:t>Intermediate Division - 10-13 years</w:t>
                      </w:r>
                    </w:p>
                    <w:p w:rsidR="00F36EE0" w:rsidRDefault="00F36EE0">
                      <w:pPr>
                        <w:pStyle w:val="FreeForm"/>
                      </w:pPr>
                      <w:r>
                        <w:tab/>
                        <w:t>Senior Division - 14 and over</w:t>
                      </w:r>
                    </w:p>
                    <w:p w:rsidR="00F36EE0" w:rsidRDefault="00F36EE0">
                      <w:pPr>
                        <w:pStyle w:val="FreeForm"/>
                      </w:pPr>
                      <w:r>
                        <w:tab/>
                        <w:t>*Age of the oldest participant in a duo or group will determine the age of the group.</w:t>
                      </w:r>
                    </w:p>
                    <w:p w:rsidR="00F36EE0" w:rsidRDefault="00F36EE0">
                      <w:pPr>
                        <w:pStyle w:val="FreeForm"/>
                      </w:pPr>
                      <w:r>
                        <w:tab/>
                        <w:t xml:space="preserve">Example:  If one youth is 11 years old and the other is 14, they group will participate in the </w:t>
                      </w:r>
                      <w:r>
                        <w:tab/>
                        <w:t>Senior Division.</w:t>
                      </w:r>
                    </w:p>
                    <w:p w:rsidR="00F36EE0" w:rsidRDefault="00F36EE0">
                      <w:pPr>
                        <w:pStyle w:val="FreeForm"/>
                      </w:pPr>
                      <w:r>
                        <w:tab/>
                        <w:t>**Clover Buds may NOT participate at Regional 4-H Day.</w:t>
                      </w:r>
                    </w:p>
                    <w:p w:rsidR="00F36EE0" w:rsidRDefault="00F36EE0">
                      <w:pPr>
                        <w:pStyle w:val="FreeForm"/>
                      </w:pPr>
                    </w:p>
                    <w:p w:rsidR="00F36EE0" w:rsidRDefault="00F36EE0">
                      <w:pPr>
                        <w:pStyle w:val="FreeForm"/>
                      </w:pPr>
                      <w:r w:rsidRPr="00BB1622">
                        <w:t xml:space="preserve">Entries will be placed into one of the following ribbon grouping categories based on the Danish Ribbon Grouping System: Top </w:t>
                      </w:r>
                      <w:r w:rsidR="00BB1622" w:rsidRPr="00BB1622">
                        <w:t xml:space="preserve">Purple, </w:t>
                      </w:r>
                      <w:r w:rsidRPr="00BB1622">
                        <w:t xml:space="preserve">Blue, Blue, Red or White.  If quality merits, </w:t>
                      </w:r>
                      <w:r w:rsidR="00BB1622">
                        <w:t>the top</w:t>
                      </w:r>
                      <w:r w:rsidRPr="00BB1622">
                        <w:t xml:space="preserve"> </w:t>
                      </w:r>
                      <w:r w:rsidR="0088500B" w:rsidRPr="00BB1622">
                        <w:t>three</w:t>
                      </w:r>
                      <w:r w:rsidRPr="00BB1622">
                        <w:t xml:space="preserve"> </w:t>
                      </w:r>
                      <w:r w:rsidR="00BB1622" w:rsidRPr="00BB1622">
                        <w:t>ribbon placings</w:t>
                      </w:r>
                      <w:r w:rsidRPr="00BB1622">
                        <w:t xml:space="preserve"> </w:t>
                      </w:r>
                      <w:r w:rsidR="00BB1622">
                        <w:t xml:space="preserve">will be </w:t>
                      </w:r>
                      <w:r w:rsidRPr="00BB1622">
                        <w:t>named for each</w:t>
                      </w:r>
                      <w:r w:rsidR="00BB1622">
                        <w:t xml:space="preserve"> age category and</w:t>
                      </w:r>
                      <w:r w:rsidRPr="00BB1622">
                        <w:t xml:space="preserve"> type of presentation. Top </w:t>
                      </w:r>
                      <w:r w:rsidR="00BB1622">
                        <w:t xml:space="preserve">three </w:t>
                      </w:r>
                      <w:r w:rsidR="00BB1622" w:rsidRPr="00BB1622">
                        <w:t>ribbon placings</w:t>
                      </w:r>
                      <w:r w:rsidRPr="00BB1622">
                        <w:t xml:space="preserve"> will qualify for entry into Regional 4-H Day.</w:t>
                      </w:r>
                    </w:p>
                    <w:p w:rsidR="00F36EE0" w:rsidRDefault="00F36EE0">
                      <w:pPr>
                        <w:pStyle w:val="FreeForm"/>
                      </w:pPr>
                    </w:p>
                    <w:p w:rsidR="00F36EE0" w:rsidRDefault="00F36EE0">
                      <w:pPr>
                        <w:pStyle w:val="FreeForm"/>
                      </w:pPr>
                      <w:r>
                        <w:t>Rolling Carts will be provided in demonstration areas at Regional 4-H Day to facilitate the ease of set up.</w:t>
                      </w:r>
                    </w:p>
                    <w:p w:rsidR="00F36EE0" w:rsidRDefault="00F36EE0">
                      <w:pPr>
                        <w:pStyle w:val="FreeForm"/>
                      </w:pPr>
                    </w:p>
                    <w:p w:rsidR="00F36EE0" w:rsidRDefault="00F36EE0">
                      <w:pPr>
                        <w:pStyle w:val="FreeForm"/>
                      </w:pPr>
                      <w:r>
                        <w:t xml:space="preserve">If participants use </w:t>
                      </w:r>
                      <w:proofErr w:type="spellStart"/>
                      <w:r>
                        <w:t>powerpoint</w:t>
                      </w:r>
                      <w:proofErr w:type="spellEnd"/>
                      <w:r>
                        <w:t xml:space="preserve"> or other technology, an LCD projector will be provided.  It is the member’s responsibility to bring all other necessary equipment and connections. </w:t>
                      </w:r>
                    </w:p>
                    <w:p w:rsidR="00F36EE0" w:rsidRDefault="00F36EE0">
                      <w:pPr>
                        <w:pStyle w:val="FreeForm"/>
                      </w:pPr>
                    </w:p>
                    <w:p w:rsidR="00F36EE0" w:rsidRDefault="00F36EE0">
                      <w:pPr>
                        <w:pStyle w:val="FreeForm"/>
                      </w:pPr>
                      <w:r>
                        <w:t xml:space="preserve">In all areas, members should clear their props, materials, equipment from the performance area </w:t>
                      </w:r>
                      <w:r>
                        <w:rPr>
                          <w:i/>
                          <w:u w:val="single"/>
                        </w:rPr>
                        <w:t>before</w:t>
                      </w:r>
                      <w:r>
                        <w:t xml:space="preserve"> visiting with the judge.  This will help us keep on schedule and is a courtesy of performing. </w:t>
                      </w:r>
                    </w:p>
                    <w:p w:rsidR="00F36EE0" w:rsidRDefault="00F36EE0">
                      <w:pPr>
                        <w:pStyle w:val="FreeForm"/>
                      </w:pPr>
                    </w:p>
                    <w:p w:rsidR="00F36EE0" w:rsidRDefault="00F36EE0">
                      <w:pPr>
                        <w:pStyle w:val="FreeForm"/>
                      </w:pPr>
                      <w:r>
                        <w:t>Please follow copyright laws when participating in 4-H Day.  Use of brand names and trademarks is discouraged.</w:t>
                      </w:r>
                    </w:p>
                    <w:p w:rsidR="00F36EE0" w:rsidRDefault="00F36EE0">
                      <w:pPr>
                        <w:pStyle w:val="FreeForm"/>
                      </w:pPr>
                    </w:p>
                    <w:p w:rsidR="00F36EE0" w:rsidRDefault="00F36EE0">
                      <w:pPr>
                        <w:pStyle w:val="FreeForm"/>
                      </w:pPr>
                      <w:r>
                        <w:t>Participants should dress appropriately.  This should be considered a dress-up event.</w:t>
                      </w:r>
                    </w:p>
                    <w:p w:rsidR="00F36EE0" w:rsidRDefault="00F36EE0">
                      <w:pPr>
                        <w:pStyle w:val="FreeForm"/>
                      </w:pPr>
                    </w:p>
                    <w:p w:rsidR="00F36EE0" w:rsidRDefault="00F36EE0">
                      <w:pPr>
                        <w:pStyle w:val="FreeForm"/>
                      </w:pPr>
                      <w:r>
                        <w:t>Results will be announced at the completion of each division.</w:t>
                      </w:r>
                    </w:p>
                    <w:p w:rsidR="00F36EE0" w:rsidRDefault="00F36EE0">
                      <w:pPr>
                        <w:pStyle w:val="FreeForm"/>
                      </w:pPr>
                    </w:p>
                    <w:p w:rsidR="00F36EE0" w:rsidRDefault="00F36EE0">
                      <w:pPr>
                        <w:pStyle w:val="FreeForm"/>
                      </w:pPr>
                      <w:r>
                        <w:t>Please note that counties are not required to offer every category at the local level.  Categories which may or may not be offered on a local level</w:t>
                      </w:r>
                      <w:r w:rsidR="005A7871">
                        <w:t>.</w:t>
                      </w:r>
                    </w:p>
                    <w:p w:rsidR="00E769D3" w:rsidRDefault="00E769D3">
                      <w:pPr>
                        <w:pStyle w:val="FreeForm"/>
                        <w:rPr>
                          <w:rFonts w:ascii="Times New Roman" w:eastAsia="Times New Roman" w:hAnsi="Times New Roman"/>
                          <w:color w:val="auto"/>
                          <w:sz w:val="20"/>
                          <w:lang w:val="en-US" w:eastAsia="ja-JP" w:bidi="x-none"/>
                        </w:rPr>
                      </w:pPr>
                    </w:p>
                    <w:p w:rsidR="00E769D3" w:rsidRPr="00E769D3" w:rsidRDefault="00E769D3">
                      <w:pPr>
                        <w:pStyle w:val="FreeForm"/>
                      </w:pPr>
                      <w:r w:rsidRPr="00E769D3">
                        <w:t>Please note that</w:t>
                      </w:r>
                      <w:r>
                        <w:t xml:space="preserve"> the Regional Club Day event may not offer every event that is offered at the local level. Projects offered at the Regional Club Day may also fluctuate year to year at planning committee’s discretion. </w:t>
                      </w:r>
                    </w:p>
                  </w:txbxContent>
                </v:textbox>
                <w10:wrap anchorx="page" anchory="page"/>
              </v:rect>
            </w:pict>
          </mc:Fallback>
        </mc:AlternateContent>
      </w:r>
      <w:r>
        <w:rPr>
          <w:noProof/>
          <w:lang w:val="en-US" w:eastAsia="ja-JP"/>
        </w:rPr>
        <mc:AlternateContent>
          <mc:Choice Requires="wps">
            <w:drawing>
              <wp:anchor distT="0" distB="0" distL="114300" distR="114300" simplePos="0" relativeHeight="251655680" behindDoc="1" locked="0" layoutInCell="1" allowOverlap="1">
                <wp:simplePos x="0" y="0"/>
                <wp:positionH relativeFrom="page">
                  <wp:posOffset>3746500</wp:posOffset>
                </wp:positionH>
                <wp:positionV relativeFrom="page">
                  <wp:posOffset>9537700</wp:posOffset>
                </wp:positionV>
                <wp:extent cx="279400" cy="355600"/>
                <wp:effectExtent l="3175" t="3175" r="3175" b="3175"/>
                <wp:wrapNone/>
                <wp:docPr id="1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36EE0" w:rsidRDefault="00F36EE0">
                            <w:pPr>
                              <w:pStyle w:val="FreeForm"/>
                              <w:jc w:val="center"/>
                              <w:rPr>
                                <w:rFonts w:ascii="Times New Roman" w:eastAsia="Times New Roman" w:hAnsi="Times New Roman"/>
                                <w:color w:val="auto"/>
                                <w:sz w:val="20"/>
                                <w:lang w:val="en-US" w:eastAsia="ja-JP" w:bidi="x-none"/>
                              </w:rPr>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9" style="position:absolute;margin-left:295pt;margin-top:751pt;width:22pt;height:2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" filled="f" stroked="f" strokeweight="1pt">
                <v:path arrowok="t"/>
                <v:textbox inset="0,0,0,0">
                  <w:txbxContent>
                    <w:p w:rsidR="00F36EE0" w:rsidRDefault="00F36EE0">
                      <w:pPr>
                        <w:pStyle w:val="FreeForm"/>
                        <w:jc w:val="center"/>
                        <w:rPr>
                          <w:rFonts w:ascii="Times New Roman" w:eastAsia="Times New Roman" w:hAnsi="Times New Roman"/>
                          <w:color w:val="auto"/>
                          <w:sz w:val="20"/>
                          <w:lang w:val="en-US" w:eastAsia="ja-JP" w:bidi="x-none"/>
                        </w:rPr>
                      </w:pPr>
                      <w:r>
                        <w:t>3</w:t>
                      </w:r>
                    </w:p>
                  </w:txbxContent>
                </v:textbox>
                <w10:wrap anchorx="page" anchory="page"/>
              </v:rect>
            </w:pict>
          </mc:Fallback>
        </mc:AlternateContent>
      </w:r>
    </w:p>
    <w:p w:rsidR="00F36EE0" w:rsidRDefault="005C797C">
      <w:pPr>
        <w:pStyle w:val="Body"/>
        <w:sectPr w:rsidR="00F36EE0">
          <w:pgSz w:w="12240" w:h="15840"/>
          <w:pgMar w:top="1440" w:right="1440" w:bottom="1440" w:left="1440" w:header="720" w:footer="864" w:gutter="0"/>
          <w:cols w:space="720"/>
        </w:sectPr>
      </w:pPr>
      <w:r>
        <w:rPr>
          <w:noProof/>
          <w:lang w:val="en-US" w:eastAsia="ja-JP"/>
        </w:rPr>
        <mc:AlternateContent>
          <mc:Choice Requires="wps">
            <w:drawing>
              <wp:anchor distT="0" distB="0" distL="114300" distR="114300" simplePos="0" relativeHeight="251656704" behindDoc="1" locked="0" layoutInCell="1" allowOverlap="1">
                <wp:simplePos x="0" y="0"/>
                <wp:positionH relativeFrom="page">
                  <wp:posOffset>459105</wp:posOffset>
                </wp:positionH>
                <wp:positionV relativeFrom="page">
                  <wp:posOffset>1333500</wp:posOffset>
                </wp:positionV>
                <wp:extent cx="6854825" cy="8293100"/>
                <wp:effectExtent l="1905" t="0" r="1270" b="3175"/>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825" cy="829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0" w:type="dxa"/>
                              <w:shd w:val="clear" w:color="auto" w:fill="FFFFFF"/>
                              <w:tblLayout w:type="fixed"/>
                              <w:tblLook w:val="0000" w:firstRow="0" w:lastRow="0" w:firstColumn="0" w:lastColumn="0" w:noHBand="0" w:noVBand="0"/>
                            </w:tblPr>
                            <w:tblGrid>
                              <w:gridCol w:w="1800"/>
                              <w:gridCol w:w="2970"/>
                              <w:gridCol w:w="2520"/>
                              <w:gridCol w:w="1710"/>
                              <w:gridCol w:w="1792"/>
                            </w:tblGrid>
                            <w:tr w:rsidR="00F36EE0" w:rsidTr="00A82A05">
                              <w:trPr>
                                <w:cantSplit/>
                                <w:trHeight w:val="1100"/>
                                <w:tblHeader/>
                              </w:trPr>
                              <w:tc>
                                <w:tcPr>
                                  <w:tcW w:w="180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F36EE0" w:rsidRDefault="00F36EE0">
                                  <w:pPr>
                                    <w:pStyle w:val="Subheading"/>
                                    <w:jc w:val="center"/>
                                    <w:rPr>
                                      <w:sz w:val="18"/>
                                    </w:rPr>
                                  </w:pPr>
                                  <w:r>
                                    <w:rPr>
                                      <w:sz w:val="18"/>
                                    </w:rPr>
                                    <w:t>SECTION</w:t>
                                  </w:r>
                                </w:p>
                              </w:tc>
                              <w:tc>
                                <w:tcPr>
                                  <w:tcW w:w="297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F36EE0" w:rsidRDefault="00F36EE0">
                                  <w:pPr>
                                    <w:pStyle w:val="Subheading"/>
                                    <w:jc w:val="center"/>
                                    <w:rPr>
                                      <w:sz w:val="18"/>
                                    </w:rPr>
                                  </w:pPr>
                                  <w:r>
                                    <w:rPr>
                                      <w:sz w:val="18"/>
                                    </w:rPr>
                                    <w:t>EVENT</w:t>
                                  </w:r>
                                </w:p>
                              </w:tc>
                              <w:tc>
                                <w:tcPr>
                                  <w:tcW w:w="252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F36EE0" w:rsidRDefault="00F36EE0">
                                  <w:pPr>
                                    <w:pStyle w:val="Subheading"/>
                                    <w:jc w:val="center"/>
                                    <w:rPr>
                                      <w:sz w:val="18"/>
                                    </w:rPr>
                                  </w:pPr>
                                  <w:r>
                                    <w:rPr>
                                      <w:sz w:val="18"/>
                                    </w:rPr>
                                    <w:t>**REGIONAL**</w:t>
                                  </w:r>
                                </w:p>
                                <w:p w:rsidR="00F36EE0" w:rsidRDefault="00F36EE0">
                                  <w:pPr>
                                    <w:pStyle w:val="Subheading"/>
                                    <w:jc w:val="center"/>
                                    <w:rPr>
                                      <w:sz w:val="18"/>
                                    </w:rPr>
                                  </w:pPr>
                                  <w:r>
                                    <w:rPr>
                                      <w:sz w:val="18"/>
                                    </w:rPr>
                                    <w:t>QUALIFICATION/NU</w:t>
                                  </w:r>
                                  <w:r w:rsidR="00A82A05">
                                    <w:rPr>
                                      <w:sz w:val="18"/>
                                    </w:rPr>
                                    <w:t>M</w:t>
                                  </w:r>
                                  <w:r>
                                    <w:rPr>
                                      <w:sz w:val="18"/>
                                    </w:rPr>
                                    <w:t xml:space="preserve">BER OF TOP </w:t>
                                  </w:r>
                                  <w:r w:rsidR="00A82A05">
                                    <w:rPr>
                                      <w:sz w:val="18"/>
                                    </w:rPr>
                                    <w:t>RIBBON PLACINGS</w:t>
                                  </w:r>
                                  <w:r>
                                    <w:rPr>
                                      <w:sz w:val="18"/>
                                    </w:rPr>
                                    <w:t xml:space="preserve"> FOR COUNTY &amp; REGIONALS</w:t>
                                  </w:r>
                                </w:p>
                              </w:tc>
                              <w:tc>
                                <w:tcPr>
                                  <w:tcW w:w="171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F36EE0" w:rsidRDefault="00F36EE0">
                                  <w:pPr>
                                    <w:pStyle w:val="Subheading"/>
                                    <w:jc w:val="center"/>
                                    <w:rPr>
                                      <w:sz w:val="18"/>
                                    </w:rPr>
                                  </w:pPr>
                                  <w:r>
                                    <w:rPr>
                                      <w:sz w:val="18"/>
                                    </w:rPr>
                                    <w:t>NUMBER OF 4-H PARTICIPANTS</w:t>
                                  </w:r>
                                </w:p>
                              </w:tc>
                              <w:tc>
                                <w:tcPr>
                                  <w:tcW w:w="1792"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F36EE0" w:rsidRDefault="00F36EE0">
                                  <w:pPr>
                                    <w:pStyle w:val="Subheading"/>
                                    <w:jc w:val="center"/>
                                    <w:rPr>
                                      <w:sz w:val="18"/>
                                    </w:rPr>
                                  </w:pPr>
                                  <w:r>
                                    <w:rPr>
                                      <w:sz w:val="18"/>
                                    </w:rPr>
                                    <w:t>MAXIMUM TIME ALLOWED</w:t>
                                  </w:r>
                                </w:p>
                              </w:tc>
                            </w:tr>
                            <w:tr w:rsidR="00F36EE0" w:rsidTr="00A82A05">
                              <w:trPr>
                                <w:cantSplit/>
                                <w:trHeight w:val="1100"/>
                              </w:trPr>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36EE0" w:rsidRDefault="00F36EE0">
                                  <w:pPr>
                                    <w:pStyle w:val="Body"/>
                                    <w:rPr>
                                      <w:b/>
                                      <w:sz w:val="18"/>
                                    </w:rPr>
                                  </w:pPr>
                                  <w:r>
                                    <w:rPr>
                                      <w:b/>
                                      <w:sz w:val="18"/>
                                    </w:rPr>
                                    <w:t>PUBLIC PRESENTATIONS</w:t>
                                  </w:r>
                                </w:p>
                              </w:tc>
                              <w:tc>
                                <w:tcPr>
                                  <w:tcW w:w="29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36EE0" w:rsidRPr="0063578C" w:rsidRDefault="0063578C" w:rsidP="001C15A0">
                                  <w:pPr>
                                    <w:pStyle w:val="Body"/>
                                    <w:jc w:val="center"/>
                                    <w:rPr>
                                      <w:sz w:val="18"/>
                                      <w:u w:val="single"/>
                                    </w:rPr>
                                  </w:pPr>
                                  <w:r w:rsidRPr="0063578C">
                                    <w:rPr>
                                      <w:sz w:val="18"/>
                                      <w:u w:val="single"/>
                                    </w:rPr>
                                    <w:t>Speech</w:t>
                                  </w:r>
                                </w:p>
                                <w:p w:rsidR="0063578C" w:rsidRPr="0063578C" w:rsidRDefault="0063578C" w:rsidP="0063578C">
                                  <w:pPr>
                                    <w:pStyle w:val="Body"/>
                                    <w:rPr>
                                      <w:sz w:val="18"/>
                                    </w:rPr>
                                  </w:pPr>
                                  <w:r w:rsidRPr="0063578C">
                                    <w:rPr>
                                      <w:sz w:val="18"/>
                                    </w:rPr>
                                    <w:t xml:space="preserve">Sr. Public Speaking </w:t>
                                  </w:r>
                                </w:p>
                                <w:p w:rsidR="0063578C" w:rsidRPr="0063578C" w:rsidRDefault="0063578C" w:rsidP="0063578C">
                                  <w:pPr>
                                    <w:pStyle w:val="Body"/>
                                    <w:rPr>
                                      <w:sz w:val="18"/>
                                    </w:rPr>
                                  </w:pPr>
                                  <w:r w:rsidRPr="0063578C">
                                    <w:rPr>
                                      <w:sz w:val="18"/>
                                    </w:rPr>
                                    <w:t xml:space="preserve">Sr. Impromptu Public Speaking </w:t>
                                  </w:r>
                                </w:p>
                                <w:p w:rsidR="0063578C" w:rsidRDefault="0063578C" w:rsidP="0063578C">
                                  <w:pPr>
                                    <w:pStyle w:val="Body"/>
                                    <w:rPr>
                                      <w:sz w:val="18"/>
                                    </w:rPr>
                                  </w:pPr>
                                  <w:r w:rsidRPr="0063578C">
                                    <w:rPr>
                                      <w:sz w:val="18"/>
                                    </w:rPr>
                                    <w:t>Jr. and Int. Project Talks</w:t>
                                  </w:r>
                                  <w:r>
                                    <w:t xml:space="preserve"> </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36EE0" w:rsidRDefault="00F36EE0">
                                  <w:pPr>
                                    <w:pStyle w:val="Body"/>
                                    <w:rPr>
                                      <w:sz w:val="18"/>
                                    </w:rPr>
                                  </w:pPr>
                                </w:p>
                                <w:p w:rsidR="0063578C" w:rsidRDefault="0063578C" w:rsidP="0063578C">
                                  <w:pPr>
                                    <w:pStyle w:val="Body"/>
                                    <w:jc w:val="center"/>
                                    <w:rPr>
                                      <w:sz w:val="18"/>
                                    </w:rPr>
                                  </w:pPr>
                                  <w:r>
                                    <w:rPr>
                                      <w:sz w:val="18"/>
                                    </w:rPr>
                                    <w:t>3</w:t>
                                  </w:r>
                                </w:p>
                                <w:p w:rsidR="00F36EE0" w:rsidRDefault="0063578C">
                                  <w:pPr>
                                    <w:pStyle w:val="Body"/>
                                    <w:jc w:val="center"/>
                                    <w:rPr>
                                      <w:sz w:val="18"/>
                                    </w:rPr>
                                  </w:pPr>
                                  <w:r>
                                    <w:rPr>
                                      <w:sz w:val="18"/>
                                    </w:rPr>
                                    <w:t>3</w:t>
                                  </w:r>
                                </w:p>
                                <w:p w:rsidR="0063578C" w:rsidRDefault="0063578C">
                                  <w:pPr>
                                    <w:pStyle w:val="Body"/>
                                    <w:jc w:val="center"/>
                                    <w:rPr>
                                      <w:sz w:val="18"/>
                                    </w:rPr>
                                  </w:pPr>
                                  <w:r>
                                    <w:rPr>
                                      <w:sz w:val="18"/>
                                    </w:rPr>
                                    <w:t>3</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36EE0" w:rsidRDefault="00F36EE0">
                                  <w:pPr>
                                    <w:pStyle w:val="Body"/>
                                    <w:jc w:val="center"/>
                                    <w:rPr>
                                      <w:sz w:val="18"/>
                                    </w:rPr>
                                  </w:pPr>
                                </w:p>
                                <w:p w:rsidR="00F36EE0" w:rsidRDefault="0063578C">
                                  <w:pPr>
                                    <w:pStyle w:val="Body"/>
                                    <w:jc w:val="center"/>
                                    <w:rPr>
                                      <w:sz w:val="18"/>
                                    </w:rPr>
                                  </w:pPr>
                                  <w:r>
                                    <w:rPr>
                                      <w:sz w:val="18"/>
                                    </w:rPr>
                                    <w:t>1-2</w:t>
                                  </w:r>
                                </w:p>
                                <w:p w:rsidR="0063578C" w:rsidRDefault="0063578C">
                                  <w:pPr>
                                    <w:pStyle w:val="Body"/>
                                    <w:jc w:val="center"/>
                                    <w:rPr>
                                      <w:sz w:val="18"/>
                                    </w:rPr>
                                  </w:pPr>
                                  <w:r>
                                    <w:rPr>
                                      <w:sz w:val="18"/>
                                    </w:rPr>
                                    <w:t>1-2</w:t>
                                  </w:r>
                                </w:p>
                                <w:p w:rsidR="0063578C" w:rsidRDefault="0063578C">
                                  <w:pPr>
                                    <w:pStyle w:val="Body"/>
                                    <w:jc w:val="center"/>
                                    <w:rPr>
                                      <w:sz w:val="18"/>
                                    </w:rPr>
                                  </w:pPr>
                                  <w:r>
                                    <w:rPr>
                                      <w:sz w:val="18"/>
                                    </w:rPr>
                                    <w:t>1-2</w:t>
                                  </w: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36EE0" w:rsidRDefault="00F36EE0" w:rsidP="0063578C">
                                  <w:pPr>
                                    <w:pStyle w:val="Body"/>
                                    <w:jc w:val="center"/>
                                    <w:rPr>
                                      <w:sz w:val="18"/>
                                    </w:rPr>
                                  </w:pPr>
                                </w:p>
                                <w:p w:rsidR="0063578C" w:rsidRDefault="00C34795" w:rsidP="0063578C">
                                  <w:pPr>
                                    <w:pStyle w:val="Body"/>
                                    <w:jc w:val="center"/>
                                    <w:rPr>
                                      <w:sz w:val="18"/>
                                    </w:rPr>
                                  </w:pPr>
                                  <w:r>
                                    <w:rPr>
                                      <w:sz w:val="18"/>
                                    </w:rPr>
                                    <w:t>8</w:t>
                                  </w:r>
                                  <w:r w:rsidR="0063578C">
                                    <w:rPr>
                                      <w:sz w:val="18"/>
                                    </w:rPr>
                                    <w:t xml:space="preserve"> minutes</w:t>
                                  </w:r>
                                </w:p>
                                <w:p w:rsidR="0063578C" w:rsidRDefault="00C34795" w:rsidP="0063578C">
                                  <w:pPr>
                                    <w:pStyle w:val="Body"/>
                                    <w:jc w:val="center"/>
                                    <w:rPr>
                                      <w:sz w:val="18"/>
                                    </w:rPr>
                                  </w:pPr>
                                  <w:r>
                                    <w:rPr>
                                      <w:sz w:val="18"/>
                                    </w:rPr>
                                    <w:t>8</w:t>
                                  </w:r>
                                  <w:r w:rsidR="0063578C">
                                    <w:rPr>
                                      <w:sz w:val="18"/>
                                    </w:rPr>
                                    <w:t xml:space="preserve"> minutes</w:t>
                                  </w:r>
                                </w:p>
                                <w:p w:rsidR="0063578C" w:rsidRDefault="00C34795" w:rsidP="0063578C">
                                  <w:pPr>
                                    <w:pStyle w:val="Body"/>
                                    <w:jc w:val="center"/>
                                    <w:rPr>
                                      <w:sz w:val="18"/>
                                    </w:rPr>
                                  </w:pPr>
                                  <w:r>
                                    <w:rPr>
                                      <w:sz w:val="18"/>
                                    </w:rPr>
                                    <w:t>5</w:t>
                                  </w:r>
                                  <w:r w:rsidR="0063578C">
                                    <w:rPr>
                                      <w:sz w:val="18"/>
                                    </w:rPr>
                                    <w:t xml:space="preserve"> minutes</w:t>
                                  </w:r>
                                </w:p>
                                <w:p w:rsidR="00F36EE0" w:rsidRDefault="00F36EE0" w:rsidP="0063578C">
                                  <w:pPr>
                                    <w:pStyle w:val="Body"/>
                                    <w:jc w:val="center"/>
                                  </w:pPr>
                                </w:p>
                              </w:tc>
                            </w:tr>
                            <w:tr w:rsidR="00F36EE0" w:rsidTr="00A82A05">
                              <w:trPr>
                                <w:cantSplit/>
                                <w:trHeight w:val="1100"/>
                              </w:trPr>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36EE0" w:rsidRDefault="00F36EE0">
                                  <w:pPr>
                                    <w:pStyle w:val="Body"/>
                                  </w:pPr>
                                </w:p>
                              </w:tc>
                              <w:tc>
                                <w:tcPr>
                                  <w:tcW w:w="29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36EE0" w:rsidRDefault="00F36EE0">
                                  <w:pPr>
                                    <w:pStyle w:val="Body"/>
                                    <w:jc w:val="center"/>
                                    <w:rPr>
                                      <w:sz w:val="18"/>
                                      <w:u w:val="single"/>
                                    </w:rPr>
                                  </w:pPr>
                                  <w:r>
                                    <w:rPr>
                                      <w:sz w:val="18"/>
                                      <w:u w:val="single"/>
                                    </w:rPr>
                                    <w:t>Demonstration/Illustrated Talk</w:t>
                                  </w:r>
                                </w:p>
                                <w:p w:rsidR="00F36EE0" w:rsidRDefault="00F36EE0">
                                  <w:pPr>
                                    <w:pStyle w:val="Body"/>
                                    <w:rPr>
                                      <w:sz w:val="18"/>
                                    </w:rPr>
                                  </w:pPr>
                                  <w:r>
                                    <w:rPr>
                                      <w:sz w:val="18"/>
                                    </w:rPr>
                                    <w:t>Senior</w:t>
                                  </w:r>
                                </w:p>
                                <w:p w:rsidR="00F36EE0" w:rsidRDefault="00F36EE0">
                                  <w:pPr>
                                    <w:pStyle w:val="Body"/>
                                    <w:rPr>
                                      <w:sz w:val="18"/>
                                    </w:rPr>
                                  </w:pPr>
                                  <w:r>
                                    <w:rPr>
                                      <w:sz w:val="18"/>
                                    </w:rPr>
                                    <w:t>Intermediate</w:t>
                                  </w:r>
                                </w:p>
                                <w:p w:rsidR="00F36EE0" w:rsidRDefault="00F36EE0">
                                  <w:pPr>
                                    <w:pStyle w:val="Body"/>
                                    <w:rPr>
                                      <w:sz w:val="18"/>
                                    </w:rPr>
                                  </w:pPr>
                                  <w:r>
                                    <w:rPr>
                                      <w:sz w:val="18"/>
                                    </w:rPr>
                                    <w:t>Junior</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36EE0" w:rsidRDefault="00F36EE0">
                                  <w:pPr>
                                    <w:pStyle w:val="Body"/>
                                    <w:jc w:val="center"/>
                                    <w:rPr>
                                      <w:sz w:val="18"/>
                                    </w:rPr>
                                  </w:pPr>
                                </w:p>
                                <w:p w:rsidR="00F36EE0" w:rsidRDefault="001C15A0">
                                  <w:pPr>
                                    <w:pStyle w:val="Body"/>
                                    <w:jc w:val="center"/>
                                    <w:rPr>
                                      <w:sz w:val="18"/>
                                    </w:rPr>
                                  </w:pPr>
                                  <w:r>
                                    <w:rPr>
                                      <w:sz w:val="18"/>
                                    </w:rPr>
                                    <w:t>3</w:t>
                                  </w:r>
                                </w:p>
                                <w:p w:rsidR="001C15A0" w:rsidRDefault="001C15A0">
                                  <w:pPr>
                                    <w:pStyle w:val="Body"/>
                                    <w:jc w:val="center"/>
                                    <w:rPr>
                                      <w:sz w:val="18"/>
                                    </w:rPr>
                                  </w:pPr>
                                  <w:r>
                                    <w:rPr>
                                      <w:sz w:val="18"/>
                                    </w:rPr>
                                    <w:t>3</w:t>
                                  </w:r>
                                </w:p>
                                <w:p w:rsidR="001C15A0" w:rsidRDefault="001C15A0">
                                  <w:pPr>
                                    <w:pStyle w:val="Body"/>
                                    <w:jc w:val="center"/>
                                    <w:rPr>
                                      <w:sz w:val="18"/>
                                    </w:rPr>
                                  </w:pPr>
                                  <w:r>
                                    <w:rPr>
                                      <w:sz w:val="18"/>
                                    </w:rPr>
                                    <w:t>3</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36EE0" w:rsidRDefault="00F36EE0">
                                  <w:pPr>
                                    <w:pStyle w:val="Body"/>
                                    <w:jc w:val="center"/>
                                    <w:rPr>
                                      <w:sz w:val="18"/>
                                    </w:rPr>
                                  </w:pPr>
                                </w:p>
                                <w:p w:rsidR="00F36EE0" w:rsidRDefault="00F36EE0">
                                  <w:pPr>
                                    <w:pStyle w:val="Body"/>
                                    <w:jc w:val="center"/>
                                    <w:rPr>
                                      <w:sz w:val="18"/>
                                    </w:rPr>
                                  </w:pPr>
                                  <w:r>
                                    <w:rPr>
                                      <w:sz w:val="18"/>
                                    </w:rPr>
                                    <w:t>1-</w:t>
                                  </w:r>
                                  <w:r w:rsidR="001C15A0">
                                    <w:rPr>
                                      <w:sz w:val="18"/>
                                    </w:rPr>
                                    <w:t>3</w:t>
                                  </w:r>
                                </w:p>
                                <w:p w:rsidR="00F36EE0" w:rsidRDefault="00F36EE0">
                                  <w:pPr>
                                    <w:pStyle w:val="Body"/>
                                    <w:jc w:val="center"/>
                                    <w:rPr>
                                      <w:sz w:val="18"/>
                                    </w:rPr>
                                  </w:pPr>
                                  <w:r>
                                    <w:rPr>
                                      <w:sz w:val="18"/>
                                    </w:rPr>
                                    <w:t>1-</w:t>
                                  </w:r>
                                  <w:r w:rsidR="001C15A0">
                                    <w:rPr>
                                      <w:sz w:val="18"/>
                                    </w:rPr>
                                    <w:t>3</w:t>
                                  </w:r>
                                </w:p>
                                <w:p w:rsidR="00F36EE0" w:rsidRDefault="00F36EE0">
                                  <w:pPr>
                                    <w:pStyle w:val="Body"/>
                                    <w:jc w:val="center"/>
                                    <w:rPr>
                                      <w:sz w:val="18"/>
                                    </w:rPr>
                                  </w:pPr>
                                  <w:r>
                                    <w:rPr>
                                      <w:sz w:val="18"/>
                                    </w:rPr>
                                    <w:t>1-</w:t>
                                  </w:r>
                                  <w:r w:rsidR="001C15A0">
                                    <w:rPr>
                                      <w:sz w:val="18"/>
                                    </w:rPr>
                                    <w:t>3</w:t>
                                  </w: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36EE0" w:rsidRDefault="00F36EE0">
                                  <w:pPr>
                                    <w:pStyle w:val="Body"/>
                                    <w:jc w:val="center"/>
                                    <w:rPr>
                                      <w:sz w:val="18"/>
                                    </w:rPr>
                                  </w:pPr>
                                </w:p>
                                <w:p w:rsidR="00F36EE0" w:rsidRDefault="00C34795">
                                  <w:pPr>
                                    <w:pStyle w:val="Body"/>
                                    <w:jc w:val="center"/>
                                    <w:rPr>
                                      <w:sz w:val="18"/>
                                    </w:rPr>
                                  </w:pPr>
                                  <w:r>
                                    <w:rPr>
                                      <w:sz w:val="18"/>
                                    </w:rPr>
                                    <w:t>8</w:t>
                                  </w:r>
                                  <w:r w:rsidR="00F36EE0">
                                    <w:rPr>
                                      <w:sz w:val="18"/>
                                    </w:rPr>
                                    <w:t xml:space="preserve"> minutes</w:t>
                                  </w:r>
                                </w:p>
                                <w:p w:rsidR="00F36EE0" w:rsidRDefault="00C34795">
                                  <w:pPr>
                                    <w:pStyle w:val="Body"/>
                                    <w:jc w:val="center"/>
                                    <w:rPr>
                                      <w:sz w:val="18"/>
                                    </w:rPr>
                                  </w:pPr>
                                  <w:r>
                                    <w:rPr>
                                      <w:sz w:val="18"/>
                                    </w:rPr>
                                    <w:t>8</w:t>
                                  </w:r>
                                  <w:r w:rsidR="00F36EE0">
                                    <w:rPr>
                                      <w:sz w:val="18"/>
                                    </w:rPr>
                                    <w:t xml:space="preserve"> minutes</w:t>
                                  </w:r>
                                </w:p>
                                <w:p w:rsidR="00F36EE0" w:rsidRDefault="00D52E4A">
                                  <w:pPr>
                                    <w:pStyle w:val="Body"/>
                                    <w:jc w:val="center"/>
                                    <w:rPr>
                                      <w:sz w:val="18"/>
                                    </w:rPr>
                                  </w:pPr>
                                  <w:r>
                                    <w:rPr>
                                      <w:sz w:val="18"/>
                                    </w:rPr>
                                    <w:t>5</w:t>
                                  </w:r>
                                  <w:r w:rsidR="00F36EE0">
                                    <w:rPr>
                                      <w:sz w:val="18"/>
                                    </w:rPr>
                                    <w:t xml:space="preserve"> minutes</w:t>
                                  </w:r>
                                </w:p>
                                <w:p w:rsidR="00F36EE0" w:rsidRDefault="00F36EE0">
                                  <w:pPr>
                                    <w:pStyle w:val="Body"/>
                                    <w:jc w:val="center"/>
                                  </w:pPr>
                                </w:p>
                              </w:tc>
                            </w:tr>
                            <w:tr w:rsidR="00F36EE0" w:rsidTr="00A82A05">
                              <w:trPr>
                                <w:cantSplit/>
                                <w:trHeight w:val="880"/>
                              </w:trPr>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36EE0" w:rsidRDefault="00F36EE0">
                                  <w:pPr>
                                    <w:pStyle w:val="Body"/>
                                  </w:pPr>
                                </w:p>
                              </w:tc>
                              <w:tc>
                                <w:tcPr>
                                  <w:tcW w:w="29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36EE0" w:rsidRDefault="00F36EE0">
                                  <w:pPr>
                                    <w:pStyle w:val="Body"/>
                                    <w:jc w:val="center"/>
                                    <w:rPr>
                                      <w:sz w:val="18"/>
                                      <w:u w:val="single"/>
                                    </w:rPr>
                                  </w:pPr>
                                  <w:r>
                                    <w:rPr>
                                      <w:sz w:val="18"/>
                                      <w:u w:val="single"/>
                                    </w:rPr>
                                    <w:t>Reading</w:t>
                                  </w:r>
                                </w:p>
                                <w:p w:rsidR="00F36EE0" w:rsidRDefault="00F36EE0">
                                  <w:pPr>
                                    <w:pStyle w:val="Body"/>
                                    <w:rPr>
                                      <w:sz w:val="18"/>
                                    </w:rPr>
                                  </w:pPr>
                                  <w:r>
                                    <w:rPr>
                                      <w:sz w:val="18"/>
                                    </w:rPr>
                                    <w:t>Senior</w:t>
                                  </w:r>
                                </w:p>
                                <w:p w:rsidR="00F36EE0" w:rsidRDefault="00F36EE0">
                                  <w:pPr>
                                    <w:pStyle w:val="Body"/>
                                    <w:rPr>
                                      <w:sz w:val="18"/>
                                    </w:rPr>
                                  </w:pPr>
                                  <w:r>
                                    <w:rPr>
                                      <w:sz w:val="18"/>
                                    </w:rPr>
                                    <w:t>Intermediate</w:t>
                                  </w:r>
                                </w:p>
                                <w:p w:rsidR="00F36EE0" w:rsidRDefault="00F36EE0">
                                  <w:pPr>
                                    <w:pStyle w:val="Body"/>
                                    <w:rPr>
                                      <w:sz w:val="18"/>
                                    </w:rPr>
                                  </w:pPr>
                                  <w:r>
                                    <w:rPr>
                                      <w:sz w:val="18"/>
                                    </w:rPr>
                                    <w:t>Junior</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36EE0" w:rsidRDefault="00F36EE0">
                                  <w:pPr>
                                    <w:pStyle w:val="Body"/>
                                    <w:jc w:val="center"/>
                                    <w:rPr>
                                      <w:sz w:val="18"/>
                                    </w:rPr>
                                  </w:pPr>
                                </w:p>
                                <w:p w:rsidR="00F36EE0" w:rsidRDefault="005A3751">
                                  <w:pPr>
                                    <w:pStyle w:val="Body"/>
                                    <w:jc w:val="center"/>
                                    <w:rPr>
                                      <w:sz w:val="18"/>
                                    </w:rPr>
                                  </w:pPr>
                                  <w:r>
                                    <w:rPr>
                                      <w:sz w:val="18"/>
                                    </w:rPr>
                                    <w:t>3</w:t>
                                  </w:r>
                                </w:p>
                                <w:p w:rsidR="00F36EE0" w:rsidRDefault="005A3751">
                                  <w:pPr>
                                    <w:pStyle w:val="Body"/>
                                    <w:jc w:val="center"/>
                                    <w:rPr>
                                      <w:sz w:val="18"/>
                                    </w:rPr>
                                  </w:pPr>
                                  <w:r>
                                    <w:rPr>
                                      <w:sz w:val="18"/>
                                    </w:rPr>
                                    <w:t>3</w:t>
                                  </w:r>
                                </w:p>
                                <w:p w:rsidR="00F36EE0" w:rsidRDefault="005A3751">
                                  <w:pPr>
                                    <w:pStyle w:val="Body"/>
                                    <w:jc w:val="center"/>
                                    <w:rPr>
                                      <w:sz w:val="18"/>
                                    </w:rPr>
                                  </w:pPr>
                                  <w:r>
                                    <w:rPr>
                                      <w:sz w:val="18"/>
                                    </w:rPr>
                                    <w:t>3</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36EE0" w:rsidRDefault="00F36EE0">
                                  <w:pPr>
                                    <w:pStyle w:val="Body"/>
                                    <w:jc w:val="center"/>
                                    <w:rPr>
                                      <w:sz w:val="18"/>
                                    </w:rPr>
                                  </w:pPr>
                                </w:p>
                                <w:p w:rsidR="00F36EE0" w:rsidRDefault="00F36EE0">
                                  <w:pPr>
                                    <w:pStyle w:val="Body"/>
                                    <w:jc w:val="center"/>
                                    <w:rPr>
                                      <w:sz w:val="18"/>
                                    </w:rPr>
                                  </w:pPr>
                                  <w:r>
                                    <w:rPr>
                                      <w:sz w:val="18"/>
                                    </w:rPr>
                                    <w:t>1</w:t>
                                  </w:r>
                                </w:p>
                                <w:p w:rsidR="00F36EE0" w:rsidRDefault="00F36EE0">
                                  <w:pPr>
                                    <w:pStyle w:val="Body"/>
                                    <w:jc w:val="center"/>
                                    <w:rPr>
                                      <w:sz w:val="18"/>
                                    </w:rPr>
                                  </w:pPr>
                                  <w:r>
                                    <w:rPr>
                                      <w:sz w:val="18"/>
                                    </w:rPr>
                                    <w:t>1</w:t>
                                  </w:r>
                                </w:p>
                                <w:p w:rsidR="00F36EE0" w:rsidRDefault="00F36EE0">
                                  <w:pPr>
                                    <w:pStyle w:val="Body"/>
                                    <w:jc w:val="center"/>
                                    <w:rPr>
                                      <w:sz w:val="18"/>
                                    </w:rPr>
                                  </w:pPr>
                                  <w:r>
                                    <w:rPr>
                                      <w:sz w:val="18"/>
                                    </w:rPr>
                                    <w:t>1</w:t>
                                  </w: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36EE0" w:rsidRDefault="00F36EE0">
                                  <w:pPr>
                                    <w:pStyle w:val="Body"/>
                                    <w:jc w:val="center"/>
                                    <w:rPr>
                                      <w:sz w:val="18"/>
                                    </w:rPr>
                                  </w:pPr>
                                </w:p>
                                <w:p w:rsidR="00F36EE0" w:rsidRDefault="00F36EE0">
                                  <w:pPr>
                                    <w:pStyle w:val="Body"/>
                                    <w:jc w:val="center"/>
                                    <w:rPr>
                                      <w:sz w:val="18"/>
                                    </w:rPr>
                                  </w:pPr>
                                  <w:r>
                                    <w:rPr>
                                      <w:sz w:val="18"/>
                                    </w:rPr>
                                    <w:t>5 minutes</w:t>
                                  </w:r>
                                </w:p>
                                <w:p w:rsidR="00F36EE0" w:rsidRDefault="00F36EE0">
                                  <w:pPr>
                                    <w:pStyle w:val="Body"/>
                                    <w:jc w:val="center"/>
                                    <w:rPr>
                                      <w:sz w:val="18"/>
                                    </w:rPr>
                                  </w:pPr>
                                  <w:r>
                                    <w:rPr>
                                      <w:sz w:val="18"/>
                                    </w:rPr>
                                    <w:t>5 minutes</w:t>
                                  </w:r>
                                </w:p>
                                <w:p w:rsidR="00F36EE0" w:rsidRDefault="00F36EE0">
                                  <w:pPr>
                                    <w:pStyle w:val="Body"/>
                                    <w:jc w:val="center"/>
                                    <w:rPr>
                                      <w:sz w:val="18"/>
                                    </w:rPr>
                                  </w:pPr>
                                  <w:r>
                                    <w:rPr>
                                      <w:sz w:val="18"/>
                                    </w:rPr>
                                    <w:t>5 minutes</w:t>
                                  </w:r>
                                </w:p>
                              </w:tc>
                            </w:tr>
                          </w:tbl>
                          <w:p w:rsidR="00F36EE0" w:rsidRDefault="00F36EE0">
                            <w:pPr>
                              <w:rPr>
                                <w:rFonts w:eastAsia="Times New Roman"/>
                                <w:color w:val="auto"/>
                                <w:sz w:val="20"/>
                                <w:lang w:val="en-US" w:eastAsia="ja-JP"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50" type="#_x0000_t202" style="position:absolute;margin-left:36.15pt;margin-top:105pt;width:539.75pt;height:65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" filled="f" stroked="f">
                <v:textbox inset="0,0,0,0">
                  <w:txbxContent>
                    <w:tbl>
                      <w:tblPr>
                        <w:tblW w:w="0" w:type="auto"/>
                        <w:tblInd w:w="100" w:type="dxa"/>
                        <w:shd w:val="clear" w:color="auto" w:fill="FFFFFF"/>
                        <w:tblLayout w:type="fixed"/>
                        <w:tblLook w:val="0000" w:firstRow="0" w:lastRow="0" w:firstColumn="0" w:lastColumn="0" w:noHBand="0" w:noVBand="0"/>
                      </w:tblPr>
                      <w:tblGrid>
                        <w:gridCol w:w="1800"/>
                        <w:gridCol w:w="2970"/>
                        <w:gridCol w:w="2520"/>
                        <w:gridCol w:w="1710"/>
                        <w:gridCol w:w="1792"/>
                      </w:tblGrid>
                      <w:tr w:rsidR="00F36EE0" w:rsidTr="00A82A05">
                        <w:trPr>
                          <w:cantSplit/>
                          <w:trHeight w:val="1100"/>
                          <w:tblHeader/>
                        </w:trPr>
                        <w:tc>
                          <w:tcPr>
                            <w:tcW w:w="180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F36EE0" w:rsidRDefault="00F36EE0">
                            <w:pPr>
                              <w:pStyle w:val="Subheading"/>
                              <w:jc w:val="center"/>
                              <w:rPr>
                                <w:sz w:val="18"/>
                              </w:rPr>
                            </w:pPr>
                            <w:r>
                              <w:rPr>
                                <w:sz w:val="18"/>
                              </w:rPr>
                              <w:t>SECTION</w:t>
                            </w:r>
                          </w:p>
                        </w:tc>
                        <w:tc>
                          <w:tcPr>
                            <w:tcW w:w="297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F36EE0" w:rsidRDefault="00F36EE0">
                            <w:pPr>
                              <w:pStyle w:val="Subheading"/>
                              <w:jc w:val="center"/>
                              <w:rPr>
                                <w:sz w:val="18"/>
                              </w:rPr>
                            </w:pPr>
                            <w:r>
                              <w:rPr>
                                <w:sz w:val="18"/>
                              </w:rPr>
                              <w:t>EVENT</w:t>
                            </w:r>
                          </w:p>
                        </w:tc>
                        <w:tc>
                          <w:tcPr>
                            <w:tcW w:w="252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F36EE0" w:rsidRDefault="00F36EE0">
                            <w:pPr>
                              <w:pStyle w:val="Subheading"/>
                              <w:jc w:val="center"/>
                              <w:rPr>
                                <w:sz w:val="18"/>
                              </w:rPr>
                            </w:pPr>
                            <w:r>
                              <w:rPr>
                                <w:sz w:val="18"/>
                              </w:rPr>
                              <w:t>**REGIONAL**</w:t>
                            </w:r>
                          </w:p>
                          <w:p w:rsidR="00F36EE0" w:rsidRDefault="00F36EE0">
                            <w:pPr>
                              <w:pStyle w:val="Subheading"/>
                              <w:jc w:val="center"/>
                              <w:rPr>
                                <w:sz w:val="18"/>
                              </w:rPr>
                            </w:pPr>
                            <w:r>
                              <w:rPr>
                                <w:sz w:val="18"/>
                              </w:rPr>
                              <w:t>QUALIFICATION/NU</w:t>
                            </w:r>
                            <w:r w:rsidR="00A82A05">
                              <w:rPr>
                                <w:sz w:val="18"/>
                              </w:rPr>
                              <w:t>M</w:t>
                            </w:r>
                            <w:r>
                              <w:rPr>
                                <w:sz w:val="18"/>
                              </w:rPr>
                              <w:t xml:space="preserve">BER OF TOP </w:t>
                            </w:r>
                            <w:r w:rsidR="00A82A05">
                              <w:rPr>
                                <w:sz w:val="18"/>
                              </w:rPr>
                              <w:t>RIBBON PLACINGS</w:t>
                            </w:r>
                            <w:r>
                              <w:rPr>
                                <w:sz w:val="18"/>
                              </w:rPr>
                              <w:t xml:space="preserve"> FOR COUNTY &amp; REGIONALS</w:t>
                            </w:r>
                          </w:p>
                        </w:tc>
                        <w:tc>
                          <w:tcPr>
                            <w:tcW w:w="171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F36EE0" w:rsidRDefault="00F36EE0">
                            <w:pPr>
                              <w:pStyle w:val="Subheading"/>
                              <w:jc w:val="center"/>
                              <w:rPr>
                                <w:sz w:val="18"/>
                              </w:rPr>
                            </w:pPr>
                            <w:r>
                              <w:rPr>
                                <w:sz w:val="18"/>
                              </w:rPr>
                              <w:t>NUMBER OF 4-H PARTICIPANTS</w:t>
                            </w:r>
                          </w:p>
                        </w:tc>
                        <w:tc>
                          <w:tcPr>
                            <w:tcW w:w="1792"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F36EE0" w:rsidRDefault="00F36EE0">
                            <w:pPr>
                              <w:pStyle w:val="Subheading"/>
                              <w:jc w:val="center"/>
                              <w:rPr>
                                <w:sz w:val="18"/>
                              </w:rPr>
                            </w:pPr>
                            <w:r>
                              <w:rPr>
                                <w:sz w:val="18"/>
                              </w:rPr>
                              <w:t>MAXIMUM TIME ALLOWED</w:t>
                            </w:r>
                          </w:p>
                        </w:tc>
                      </w:tr>
                      <w:tr w:rsidR="00F36EE0" w:rsidTr="00A82A05">
                        <w:trPr>
                          <w:cantSplit/>
                          <w:trHeight w:val="1100"/>
                        </w:trPr>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36EE0" w:rsidRDefault="00F36EE0">
                            <w:pPr>
                              <w:pStyle w:val="Body"/>
                              <w:rPr>
                                <w:b/>
                                <w:sz w:val="18"/>
                              </w:rPr>
                            </w:pPr>
                            <w:r>
                              <w:rPr>
                                <w:b/>
                                <w:sz w:val="18"/>
                              </w:rPr>
                              <w:t>PUBLIC PRESENTATIONS</w:t>
                            </w:r>
                          </w:p>
                        </w:tc>
                        <w:tc>
                          <w:tcPr>
                            <w:tcW w:w="29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36EE0" w:rsidRPr="0063578C" w:rsidRDefault="0063578C" w:rsidP="001C15A0">
                            <w:pPr>
                              <w:pStyle w:val="Body"/>
                              <w:jc w:val="center"/>
                              <w:rPr>
                                <w:sz w:val="18"/>
                                <w:u w:val="single"/>
                              </w:rPr>
                            </w:pPr>
                            <w:r w:rsidRPr="0063578C">
                              <w:rPr>
                                <w:sz w:val="18"/>
                                <w:u w:val="single"/>
                              </w:rPr>
                              <w:t>Speech</w:t>
                            </w:r>
                          </w:p>
                          <w:p w:rsidR="0063578C" w:rsidRPr="0063578C" w:rsidRDefault="0063578C" w:rsidP="0063578C">
                            <w:pPr>
                              <w:pStyle w:val="Body"/>
                              <w:rPr>
                                <w:sz w:val="18"/>
                              </w:rPr>
                            </w:pPr>
                            <w:r w:rsidRPr="0063578C">
                              <w:rPr>
                                <w:sz w:val="18"/>
                              </w:rPr>
                              <w:t xml:space="preserve">Sr. Public Speaking </w:t>
                            </w:r>
                          </w:p>
                          <w:p w:rsidR="0063578C" w:rsidRPr="0063578C" w:rsidRDefault="0063578C" w:rsidP="0063578C">
                            <w:pPr>
                              <w:pStyle w:val="Body"/>
                              <w:rPr>
                                <w:sz w:val="18"/>
                              </w:rPr>
                            </w:pPr>
                            <w:r w:rsidRPr="0063578C">
                              <w:rPr>
                                <w:sz w:val="18"/>
                              </w:rPr>
                              <w:t xml:space="preserve">Sr. Impromptu Public Speaking </w:t>
                            </w:r>
                          </w:p>
                          <w:p w:rsidR="0063578C" w:rsidRDefault="0063578C" w:rsidP="0063578C">
                            <w:pPr>
                              <w:pStyle w:val="Body"/>
                              <w:rPr>
                                <w:sz w:val="18"/>
                              </w:rPr>
                            </w:pPr>
                            <w:r w:rsidRPr="0063578C">
                              <w:rPr>
                                <w:sz w:val="18"/>
                              </w:rPr>
                              <w:t>Jr. and Int. Project Talks</w:t>
                            </w:r>
                            <w:r>
                              <w:t xml:space="preserve"> </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36EE0" w:rsidRDefault="00F36EE0">
                            <w:pPr>
                              <w:pStyle w:val="Body"/>
                              <w:rPr>
                                <w:sz w:val="18"/>
                              </w:rPr>
                            </w:pPr>
                          </w:p>
                          <w:p w:rsidR="0063578C" w:rsidRDefault="0063578C" w:rsidP="0063578C">
                            <w:pPr>
                              <w:pStyle w:val="Body"/>
                              <w:jc w:val="center"/>
                              <w:rPr>
                                <w:sz w:val="18"/>
                              </w:rPr>
                            </w:pPr>
                            <w:r>
                              <w:rPr>
                                <w:sz w:val="18"/>
                              </w:rPr>
                              <w:t>3</w:t>
                            </w:r>
                          </w:p>
                          <w:p w:rsidR="00F36EE0" w:rsidRDefault="0063578C">
                            <w:pPr>
                              <w:pStyle w:val="Body"/>
                              <w:jc w:val="center"/>
                              <w:rPr>
                                <w:sz w:val="18"/>
                              </w:rPr>
                            </w:pPr>
                            <w:r>
                              <w:rPr>
                                <w:sz w:val="18"/>
                              </w:rPr>
                              <w:t>3</w:t>
                            </w:r>
                          </w:p>
                          <w:p w:rsidR="0063578C" w:rsidRDefault="0063578C">
                            <w:pPr>
                              <w:pStyle w:val="Body"/>
                              <w:jc w:val="center"/>
                              <w:rPr>
                                <w:sz w:val="18"/>
                              </w:rPr>
                            </w:pPr>
                            <w:r>
                              <w:rPr>
                                <w:sz w:val="18"/>
                              </w:rPr>
                              <w:t>3</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36EE0" w:rsidRDefault="00F36EE0">
                            <w:pPr>
                              <w:pStyle w:val="Body"/>
                              <w:jc w:val="center"/>
                              <w:rPr>
                                <w:sz w:val="18"/>
                              </w:rPr>
                            </w:pPr>
                          </w:p>
                          <w:p w:rsidR="00F36EE0" w:rsidRDefault="0063578C">
                            <w:pPr>
                              <w:pStyle w:val="Body"/>
                              <w:jc w:val="center"/>
                              <w:rPr>
                                <w:sz w:val="18"/>
                              </w:rPr>
                            </w:pPr>
                            <w:r>
                              <w:rPr>
                                <w:sz w:val="18"/>
                              </w:rPr>
                              <w:t>1-2</w:t>
                            </w:r>
                          </w:p>
                          <w:p w:rsidR="0063578C" w:rsidRDefault="0063578C">
                            <w:pPr>
                              <w:pStyle w:val="Body"/>
                              <w:jc w:val="center"/>
                              <w:rPr>
                                <w:sz w:val="18"/>
                              </w:rPr>
                            </w:pPr>
                            <w:r>
                              <w:rPr>
                                <w:sz w:val="18"/>
                              </w:rPr>
                              <w:t>1-2</w:t>
                            </w:r>
                          </w:p>
                          <w:p w:rsidR="0063578C" w:rsidRDefault="0063578C">
                            <w:pPr>
                              <w:pStyle w:val="Body"/>
                              <w:jc w:val="center"/>
                              <w:rPr>
                                <w:sz w:val="18"/>
                              </w:rPr>
                            </w:pPr>
                            <w:r>
                              <w:rPr>
                                <w:sz w:val="18"/>
                              </w:rPr>
                              <w:t>1-2</w:t>
                            </w: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36EE0" w:rsidRDefault="00F36EE0" w:rsidP="0063578C">
                            <w:pPr>
                              <w:pStyle w:val="Body"/>
                              <w:jc w:val="center"/>
                              <w:rPr>
                                <w:sz w:val="18"/>
                              </w:rPr>
                            </w:pPr>
                          </w:p>
                          <w:p w:rsidR="0063578C" w:rsidRDefault="00C34795" w:rsidP="0063578C">
                            <w:pPr>
                              <w:pStyle w:val="Body"/>
                              <w:jc w:val="center"/>
                              <w:rPr>
                                <w:sz w:val="18"/>
                              </w:rPr>
                            </w:pPr>
                            <w:r>
                              <w:rPr>
                                <w:sz w:val="18"/>
                              </w:rPr>
                              <w:t>8</w:t>
                            </w:r>
                            <w:r w:rsidR="0063578C">
                              <w:rPr>
                                <w:sz w:val="18"/>
                              </w:rPr>
                              <w:t xml:space="preserve"> minutes</w:t>
                            </w:r>
                          </w:p>
                          <w:p w:rsidR="0063578C" w:rsidRDefault="00C34795" w:rsidP="0063578C">
                            <w:pPr>
                              <w:pStyle w:val="Body"/>
                              <w:jc w:val="center"/>
                              <w:rPr>
                                <w:sz w:val="18"/>
                              </w:rPr>
                            </w:pPr>
                            <w:r>
                              <w:rPr>
                                <w:sz w:val="18"/>
                              </w:rPr>
                              <w:t>8</w:t>
                            </w:r>
                            <w:r w:rsidR="0063578C">
                              <w:rPr>
                                <w:sz w:val="18"/>
                              </w:rPr>
                              <w:t xml:space="preserve"> minutes</w:t>
                            </w:r>
                          </w:p>
                          <w:p w:rsidR="0063578C" w:rsidRDefault="00C34795" w:rsidP="0063578C">
                            <w:pPr>
                              <w:pStyle w:val="Body"/>
                              <w:jc w:val="center"/>
                              <w:rPr>
                                <w:sz w:val="18"/>
                              </w:rPr>
                            </w:pPr>
                            <w:r>
                              <w:rPr>
                                <w:sz w:val="18"/>
                              </w:rPr>
                              <w:t>5</w:t>
                            </w:r>
                            <w:r w:rsidR="0063578C">
                              <w:rPr>
                                <w:sz w:val="18"/>
                              </w:rPr>
                              <w:t xml:space="preserve"> minutes</w:t>
                            </w:r>
                          </w:p>
                          <w:p w:rsidR="00F36EE0" w:rsidRDefault="00F36EE0" w:rsidP="0063578C">
                            <w:pPr>
                              <w:pStyle w:val="Body"/>
                              <w:jc w:val="center"/>
                            </w:pPr>
                          </w:p>
                        </w:tc>
                      </w:tr>
                      <w:tr w:rsidR="00F36EE0" w:rsidTr="00A82A05">
                        <w:trPr>
                          <w:cantSplit/>
                          <w:trHeight w:val="1100"/>
                        </w:trPr>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36EE0" w:rsidRDefault="00F36EE0">
                            <w:pPr>
                              <w:pStyle w:val="Body"/>
                            </w:pPr>
                          </w:p>
                        </w:tc>
                        <w:tc>
                          <w:tcPr>
                            <w:tcW w:w="29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36EE0" w:rsidRDefault="00F36EE0">
                            <w:pPr>
                              <w:pStyle w:val="Body"/>
                              <w:jc w:val="center"/>
                              <w:rPr>
                                <w:sz w:val="18"/>
                                <w:u w:val="single"/>
                              </w:rPr>
                            </w:pPr>
                            <w:r>
                              <w:rPr>
                                <w:sz w:val="18"/>
                                <w:u w:val="single"/>
                              </w:rPr>
                              <w:t>Demonstration/Illustrated Talk</w:t>
                            </w:r>
                          </w:p>
                          <w:p w:rsidR="00F36EE0" w:rsidRDefault="00F36EE0">
                            <w:pPr>
                              <w:pStyle w:val="Body"/>
                              <w:rPr>
                                <w:sz w:val="18"/>
                              </w:rPr>
                            </w:pPr>
                            <w:r>
                              <w:rPr>
                                <w:sz w:val="18"/>
                              </w:rPr>
                              <w:t>Senior</w:t>
                            </w:r>
                          </w:p>
                          <w:p w:rsidR="00F36EE0" w:rsidRDefault="00F36EE0">
                            <w:pPr>
                              <w:pStyle w:val="Body"/>
                              <w:rPr>
                                <w:sz w:val="18"/>
                              </w:rPr>
                            </w:pPr>
                            <w:r>
                              <w:rPr>
                                <w:sz w:val="18"/>
                              </w:rPr>
                              <w:t>Intermediate</w:t>
                            </w:r>
                          </w:p>
                          <w:p w:rsidR="00F36EE0" w:rsidRDefault="00F36EE0">
                            <w:pPr>
                              <w:pStyle w:val="Body"/>
                              <w:rPr>
                                <w:sz w:val="18"/>
                              </w:rPr>
                            </w:pPr>
                            <w:r>
                              <w:rPr>
                                <w:sz w:val="18"/>
                              </w:rPr>
                              <w:t>Junior</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36EE0" w:rsidRDefault="00F36EE0">
                            <w:pPr>
                              <w:pStyle w:val="Body"/>
                              <w:jc w:val="center"/>
                              <w:rPr>
                                <w:sz w:val="18"/>
                              </w:rPr>
                            </w:pPr>
                          </w:p>
                          <w:p w:rsidR="00F36EE0" w:rsidRDefault="001C15A0">
                            <w:pPr>
                              <w:pStyle w:val="Body"/>
                              <w:jc w:val="center"/>
                              <w:rPr>
                                <w:sz w:val="18"/>
                              </w:rPr>
                            </w:pPr>
                            <w:r>
                              <w:rPr>
                                <w:sz w:val="18"/>
                              </w:rPr>
                              <w:t>3</w:t>
                            </w:r>
                          </w:p>
                          <w:p w:rsidR="001C15A0" w:rsidRDefault="001C15A0">
                            <w:pPr>
                              <w:pStyle w:val="Body"/>
                              <w:jc w:val="center"/>
                              <w:rPr>
                                <w:sz w:val="18"/>
                              </w:rPr>
                            </w:pPr>
                            <w:r>
                              <w:rPr>
                                <w:sz w:val="18"/>
                              </w:rPr>
                              <w:t>3</w:t>
                            </w:r>
                          </w:p>
                          <w:p w:rsidR="001C15A0" w:rsidRDefault="001C15A0">
                            <w:pPr>
                              <w:pStyle w:val="Body"/>
                              <w:jc w:val="center"/>
                              <w:rPr>
                                <w:sz w:val="18"/>
                              </w:rPr>
                            </w:pPr>
                            <w:r>
                              <w:rPr>
                                <w:sz w:val="18"/>
                              </w:rPr>
                              <w:t>3</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36EE0" w:rsidRDefault="00F36EE0">
                            <w:pPr>
                              <w:pStyle w:val="Body"/>
                              <w:jc w:val="center"/>
                              <w:rPr>
                                <w:sz w:val="18"/>
                              </w:rPr>
                            </w:pPr>
                          </w:p>
                          <w:p w:rsidR="00F36EE0" w:rsidRDefault="00F36EE0">
                            <w:pPr>
                              <w:pStyle w:val="Body"/>
                              <w:jc w:val="center"/>
                              <w:rPr>
                                <w:sz w:val="18"/>
                              </w:rPr>
                            </w:pPr>
                            <w:r>
                              <w:rPr>
                                <w:sz w:val="18"/>
                              </w:rPr>
                              <w:t>1-</w:t>
                            </w:r>
                            <w:r w:rsidR="001C15A0">
                              <w:rPr>
                                <w:sz w:val="18"/>
                              </w:rPr>
                              <w:t>3</w:t>
                            </w:r>
                          </w:p>
                          <w:p w:rsidR="00F36EE0" w:rsidRDefault="00F36EE0">
                            <w:pPr>
                              <w:pStyle w:val="Body"/>
                              <w:jc w:val="center"/>
                              <w:rPr>
                                <w:sz w:val="18"/>
                              </w:rPr>
                            </w:pPr>
                            <w:r>
                              <w:rPr>
                                <w:sz w:val="18"/>
                              </w:rPr>
                              <w:t>1-</w:t>
                            </w:r>
                            <w:r w:rsidR="001C15A0">
                              <w:rPr>
                                <w:sz w:val="18"/>
                              </w:rPr>
                              <w:t>3</w:t>
                            </w:r>
                          </w:p>
                          <w:p w:rsidR="00F36EE0" w:rsidRDefault="00F36EE0">
                            <w:pPr>
                              <w:pStyle w:val="Body"/>
                              <w:jc w:val="center"/>
                              <w:rPr>
                                <w:sz w:val="18"/>
                              </w:rPr>
                            </w:pPr>
                            <w:r>
                              <w:rPr>
                                <w:sz w:val="18"/>
                              </w:rPr>
                              <w:t>1-</w:t>
                            </w:r>
                            <w:r w:rsidR="001C15A0">
                              <w:rPr>
                                <w:sz w:val="18"/>
                              </w:rPr>
                              <w:t>3</w:t>
                            </w: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36EE0" w:rsidRDefault="00F36EE0">
                            <w:pPr>
                              <w:pStyle w:val="Body"/>
                              <w:jc w:val="center"/>
                              <w:rPr>
                                <w:sz w:val="18"/>
                              </w:rPr>
                            </w:pPr>
                          </w:p>
                          <w:p w:rsidR="00F36EE0" w:rsidRDefault="00C34795">
                            <w:pPr>
                              <w:pStyle w:val="Body"/>
                              <w:jc w:val="center"/>
                              <w:rPr>
                                <w:sz w:val="18"/>
                              </w:rPr>
                            </w:pPr>
                            <w:r>
                              <w:rPr>
                                <w:sz w:val="18"/>
                              </w:rPr>
                              <w:t>8</w:t>
                            </w:r>
                            <w:r w:rsidR="00F36EE0">
                              <w:rPr>
                                <w:sz w:val="18"/>
                              </w:rPr>
                              <w:t xml:space="preserve"> minutes</w:t>
                            </w:r>
                          </w:p>
                          <w:p w:rsidR="00F36EE0" w:rsidRDefault="00C34795">
                            <w:pPr>
                              <w:pStyle w:val="Body"/>
                              <w:jc w:val="center"/>
                              <w:rPr>
                                <w:sz w:val="18"/>
                              </w:rPr>
                            </w:pPr>
                            <w:r>
                              <w:rPr>
                                <w:sz w:val="18"/>
                              </w:rPr>
                              <w:t>8</w:t>
                            </w:r>
                            <w:r w:rsidR="00F36EE0">
                              <w:rPr>
                                <w:sz w:val="18"/>
                              </w:rPr>
                              <w:t xml:space="preserve"> minutes</w:t>
                            </w:r>
                          </w:p>
                          <w:p w:rsidR="00F36EE0" w:rsidRDefault="00D52E4A">
                            <w:pPr>
                              <w:pStyle w:val="Body"/>
                              <w:jc w:val="center"/>
                              <w:rPr>
                                <w:sz w:val="18"/>
                              </w:rPr>
                            </w:pPr>
                            <w:r>
                              <w:rPr>
                                <w:sz w:val="18"/>
                              </w:rPr>
                              <w:t>5</w:t>
                            </w:r>
                            <w:r w:rsidR="00F36EE0">
                              <w:rPr>
                                <w:sz w:val="18"/>
                              </w:rPr>
                              <w:t xml:space="preserve"> minutes</w:t>
                            </w:r>
                          </w:p>
                          <w:p w:rsidR="00F36EE0" w:rsidRDefault="00F36EE0">
                            <w:pPr>
                              <w:pStyle w:val="Body"/>
                              <w:jc w:val="center"/>
                            </w:pPr>
                          </w:p>
                        </w:tc>
                      </w:tr>
                      <w:tr w:rsidR="00F36EE0" w:rsidTr="00A82A05">
                        <w:trPr>
                          <w:cantSplit/>
                          <w:trHeight w:val="880"/>
                        </w:trPr>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36EE0" w:rsidRDefault="00F36EE0">
                            <w:pPr>
                              <w:pStyle w:val="Body"/>
                            </w:pPr>
                          </w:p>
                        </w:tc>
                        <w:tc>
                          <w:tcPr>
                            <w:tcW w:w="29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36EE0" w:rsidRDefault="00F36EE0">
                            <w:pPr>
                              <w:pStyle w:val="Body"/>
                              <w:jc w:val="center"/>
                              <w:rPr>
                                <w:sz w:val="18"/>
                                <w:u w:val="single"/>
                              </w:rPr>
                            </w:pPr>
                            <w:r>
                              <w:rPr>
                                <w:sz w:val="18"/>
                                <w:u w:val="single"/>
                              </w:rPr>
                              <w:t>Reading</w:t>
                            </w:r>
                          </w:p>
                          <w:p w:rsidR="00F36EE0" w:rsidRDefault="00F36EE0">
                            <w:pPr>
                              <w:pStyle w:val="Body"/>
                              <w:rPr>
                                <w:sz w:val="18"/>
                              </w:rPr>
                            </w:pPr>
                            <w:r>
                              <w:rPr>
                                <w:sz w:val="18"/>
                              </w:rPr>
                              <w:t>Senior</w:t>
                            </w:r>
                          </w:p>
                          <w:p w:rsidR="00F36EE0" w:rsidRDefault="00F36EE0">
                            <w:pPr>
                              <w:pStyle w:val="Body"/>
                              <w:rPr>
                                <w:sz w:val="18"/>
                              </w:rPr>
                            </w:pPr>
                            <w:r>
                              <w:rPr>
                                <w:sz w:val="18"/>
                              </w:rPr>
                              <w:t>Intermediate</w:t>
                            </w:r>
                          </w:p>
                          <w:p w:rsidR="00F36EE0" w:rsidRDefault="00F36EE0">
                            <w:pPr>
                              <w:pStyle w:val="Body"/>
                              <w:rPr>
                                <w:sz w:val="18"/>
                              </w:rPr>
                            </w:pPr>
                            <w:r>
                              <w:rPr>
                                <w:sz w:val="18"/>
                              </w:rPr>
                              <w:t>Junior</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36EE0" w:rsidRDefault="00F36EE0">
                            <w:pPr>
                              <w:pStyle w:val="Body"/>
                              <w:jc w:val="center"/>
                              <w:rPr>
                                <w:sz w:val="18"/>
                              </w:rPr>
                            </w:pPr>
                          </w:p>
                          <w:p w:rsidR="00F36EE0" w:rsidRDefault="005A3751">
                            <w:pPr>
                              <w:pStyle w:val="Body"/>
                              <w:jc w:val="center"/>
                              <w:rPr>
                                <w:sz w:val="18"/>
                              </w:rPr>
                            </w:pPr>
                            <w:r>
                              <w:rPr>
                                <w:sz w:val="18"/>
                              </w:rPr>
                              <w:t>3</w:t>
                            </w:r>
                          </w:p>
                          <w:p w:rsidR="00F36EE0" w:rsidRDefault="005A3751">
                            <w:pPr>
                              <w:pStyle w:val="Body"/>
                              <w:jc w:val="center"/>
                              <w:rPr>
                                <w:sz w:val="18"/>
                              </w:rPr>
                            </w:pPr>
                            <w:r>
                              <w:rPr>
                                <w:sz w:val="18"/>
                              </w:rPr>
                              <w:t>3</w:t>
                            </w:r>
                          </w:p>
                          <w:p w:rsidR="00F36EE0" w:rsidRDefault="005A3751">
                            <w:pPr>
                              <w:pStyle w:val="Body"/>
                              <w:jc w:val="center"/>
                              <w:rPr>
                                <w:sz w:val="18"/>
                              </w:rPr>
                            </w:pPr>
                            <w:r>
                              <w:rPr>
                                <w:sz w:val="18"/>
                              </w:rPr>
                              <w:t>3</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36EE0" w:rsidRDefault="00F36EE0">
                            <w:pPr>
                              <w:pStyle w:val="Body"/>
                              <w:jc w:val="center"/>
                              <w:rPr>
                                <w:sz w:val="18"/>
                              </w:rPr>
                            </w:pPr>
                          </w:p>
                          <w:p w:rsidR="00F36EE0" w:rsidRDefault="00F36EE0">
                            <w:pPr>
                              <w:pStyle w:val="Body"/>
                              <w:jc w:val="center"/>
                              <w:rPr>
                                <w:sz w:val="18"/>
                              </w:rPr>
                            </w:pPr>
                            <w:r>
                              <w:rPr>
                                <w:sz w:val="18"/>
                              </w:rPr>
                              <w:t>1</w:t>
                            </w:r>
                          </w:p>
                          <w:p w:rsidR="00F36EE0" w:rsidRDefault="00F36EE0">
                            <w:pPr>
                              <w:pStyle w:val="Body"/>
                              <w:jc w:val="center"/>
                              <w:rPr>
                                <w:sz w:val="18"/>
                              </w:rPr>
                            </w:pPr>
                            <w:r>
                              <w:rPr>
                                <w:sz w:val="18"/>
                              </w:rPr>
                              <w:t>1</w:t>
                            </w:r>
                          </w:p>
                          <w:p w:rsidR="00F36EE0" w:rsidRDefault="00F36EE0">
                            <w:pPr>
                              <w:pStyle w:val="Body"/>
                              <w:jc w:val="center"/>
                              <w:rPr>
                                <w:sz w:val="18"/>
                              </w:rPr>
                            </w:pPr>
                            <w:r>
                              <w:rPr>
                                <w:sz w:val="18"/>
                              </w:rPr>
                              <w:t>1</w:t>
                            </w: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36EE0" w:rsidRDefault="00F36EE0">
                            <w:pPr>
                              <w:pStyle w:val="Body"/>
                              <w:jc w:val="center"/>
                              <w:rPr>
                                <w:sz w:val="18"/>
                              </w:rPr>
                            </w:pPr>
                          </w:p>
                          <w:p w:rsidR="00F36EE0" w:rsidRDefault="00F36EE0">
                            <w:pPr>
                              <w:pStyle w:val="Body"/>
                              <w:jc w:val="center"/>
                              <w:rPr>
                                <w:sz w:val="18"/>
                              </w:rPr>
                            </w:pPr>
                            <w:r>
                              <w:rPr>
                                <w:sz w:val="18"/>
                              </w:rPr>
                              <w:t>5 minutes</w:t>
                            </w:r>
                          </w:p>
                          <w:p w:rsidR="00F36EE0" w:rsidRDefault="00F36EE0">
                            <w:pPr>
                              <w:pStyle w:val="Body"/>
                              <w:jc w:val="center"/>
                              <w:rPr>
                                <w:sz w:val="18"/>
                              </w:rPr>
                            </w:pPr>
                            <w:r>
                              <w:rPr>
                                <w:sz w:val="18"/>
                              </w:rPr>
                              <w:t>5 minutes</w:t>
                            </w:r>
                          </w:p>
                          <w:p w:rsidR="00F36EE0" w:rsidRDefault="00F36EE0">
                            <w:pPr>
                              <w:pStyle w:val="Body"/>
                              <w:jc w:val="center"/>
                              <w:rPr>
                                <w:sz w:val="18"/>
                              </w:rPr>
                            </w:pPr>
                            <w:r>
                              <w:rPr>
                                <w:sz w:val="18"/>
                              </w:rPr>
                              <w:t>5 minutes</w:t>
                            </w:r>
                          </w:p>
                        </w:tc>
                      </w:tr>
                    </w:tbl>
                    <w:p w:rsidR="00F36EE0" w:rsidRDefault="00F36EE0">
                      <w:pPr>
                        <w:rPr>
                          <w:rFonts w:eastAsia="Times New Roman"/>
                          <w:color w:val="auto"/>
                          <w:sz w:val="20"/>
                          <w:lang w:val="en-US" w:eastAsia="ja-JP" w:bidi="x-none"/>
                        </w:rPr>
                      </w:pPr>
                    </w:p>
                  </w:txbxContent>
                </v:textbox>
                <w10:wrap anchorx="page" anchory="page"/>
              </v:shape>
            </w:pict>
          </mc:Fallback>
        </mc:AlternateContent>
      </w:r>
      <w:r>
        <w:rPr>
          <w:noProof/>
          <w:lang w:val="en-US" w:eastAsia="ja-JP"/>
        </w:rPr>
        <mc:AlternateContent>
          <mc:Choice Requires="wpg">
            <w:drawing>
              <wp:anchor distT="0" distB="0" distL="114300" distR="114300" simplePos="0" relativeHeight="251657728" behindDoc="1" locked="0" layoutInCell="1" allowOverlap="1">
                <wp:simplePos x="0" y="0"/>
                <wp:positionH relativeFrom="page">
                  <wp:posOffset>457200</wp:posOffset>
                </wp:positionH>
                <wp:positionV relativeFrom="page">
                  <wp:posOffset>266700</wp:posOffset>
                </wp:positionV>
                <wp:extent cx="3784600" cy="850900"/>
                <wp:effectExtent l="9525" t="9525" r="6350" b="6350"/>
                <wp:wrapNone/>
                <wp:docPr id="1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4600" cy="850900"/>
                          <a:chOff x="0" y="0"/>
                          <a:chExt cx="5960" cy="1340"/>
                        </a:xfrm>
                      </wpg:grpSpPr>
                      <wps:wsp>
                        <wps:cNvPr id="16" name="Rectangle 31"/>
                        <wps:cNvSpPr>
                          <a:spLocks/>
                        </wps:cNvSpPr>
                        <wps:spPr bwMode="auto">
                          <a:xfrm>
                            <a:off x="0" y="0"/>
                            <a:ext cx="5960" cy="1340"/>
                          </a:xfrm>
                          <a:prstGeom prst="rect">
                            <a:avLst/>
                          </a:prstGeom>
                          <a:solidFill>
                            <a:srgbClr val="1A1A1A"/>
                          </a:solidFill>
                          <a:ln w="12700">
                            <a:solidFill>
                              <a:srgbClr val="000000"/>
                            </a:solidFill>
                            <a:miter lim="800000"/>
                            <a:headEnd/>
                            <a:tailEnd/>
                          </a:ln>
                        </wps:spPr>
                        <wps:txbx>
                          <w:txbxContent>
                            <w:p w:rsidR="00F36EE0" w:rsidRDefault="00F36EE0">
                              <w:pPr>
                                <w:pStyle w:val="FreeForm"/>
                                <w:rPr>
                                  <w:rFonts w:ascii="Times New Roman" w:eastAsia="Times New Roman" w:hAnsi="Times New Roman"/>
                                  <w:color w:val="auto"/>
                                  <w:sz w:val="20"/>
                                  <w:lang w:val="en-US" w:eastAsia="ja-JP" w:bidi="x-none"/>
                                </w:rPr>
                              </w:pPr>
                            </w:p>
                          </w:txbxContent>
                        </wps:txbx>
                        <wps:bodyPr rot="0" vert="horz" wrap="square" lIns="101600" tIns="101600" rIns="101600" bIns="101600" anchor="t" anchorCtr="0" upright="1">
                          <a:noAutofit/>
                        </wps:bodyPr>
                      </wps:wsp>
                      <wps:wsp>
                        <wps:cNvPr id="17" name="Rectangle 32"/>
                        <wps:cNvSpPr>
                          <a:spLocks/>
                        </wps:cNvSpPr>
                        <wps:spPr bwMode="auto">
                          <a:xfrm>
                            <a:off x="158" y="300"/>
                            <a:ext cx="5712" cy="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36EE0" w:rsidRDefault="00F36EE0">
                              <w:pPr>
                                <w:pStyle w:val="FreeForm"/>
                                <w:rPr>
                                  <w:rFonts w:ascii="Times New Roman" w:eastAsia="Times New Roman" w:hAnsi="Times New Roman"/>
                                  <w:color w:val="auto"/>
                                  <w:sz w:val="20"/>
                                  <w:lang w:val="en-US" w:eastAsia="ja-JP" w:bidi="x-none"/>
                                </w:rPr>
                              </w:pPr>
                              <w:r>
                                <w:rPr>
                                  <w:rFonts w:ascii="Futura" w:hAnsi="Futura"/>
                                  <w:color w:val="FFFFFF"/>
                                  <w:sz w:val="48"/>
                                </w:rPr>
                                <w:t>4-H Day Event Guidelines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51" style="position:absolute;margin-left:36pt;margin-top:21pt;width:298pt;height:67pt;z-index:-251658752;mso-position-horizontal-relative:page;mso-position-vertical-relative:page" coordsize="5960,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">
                <v:rect id="Rectangle 31" o:spid="_x0000_s1052" style="position:absolute;width:5960;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" fillcolor="#1a1a1a" strokeweight="1pt">
                  <v:path arrowok="t"/>
                  <v:textbox inset="8pt,8pt,8pt,8pt">
                    <w:txbxContent>
                      <w:p w:rsidR="00F36EE0" w:rsidRDefault="00F36EE0">
                        <w:pPr>
                          <w:pStyle w:val="FreeForm"/>
                          <w:rPr>
                            <w:rFonts w:ascii="Times New Roman" w:eastAsia="Times New Roman" w:hAnsi="Times New Roman"/>
                            <w:color w:val="auto"/>
                            <w:sz w:val="20"/>
                            <w:lang w:val="en-US" w:eastAsia="ja-JP" w:bidi="x-none"/>
                          </w:rPr>
                        </w:pPr>
                      </w:p>
                    </w:txbxContent>
                  </v:textbox>
                </v:rect>
                <v:rect id="Rectangle 32" o:spid="_x0000_s1053" style="position:absolute;left:158;top:300;width:5712;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" filled="f" stroked="f" strokeweight="1pt">
                  <v:path arrowok="t"/>
                  <v:textbox inset="0,0,0,0">
                    <w:txbxContent>
                      <w:p w:rsidR="00F36EE0" w:rsidRDefault="00F36EE0">
                        <w:pPr>
                          <w:pStyle w:val="FreeForm"/>
                          <w:rPr>
                            <w:rFonts w:ascii="Times New Roman" w:eastAsia="Times New Roman" w:hAnsi="Times New Roman"/>
                            <w:color w:val="auto"/>
                            <w:sz w:val="20"/>
                            <w:lang w:val="en-US" w:eastAsia="ja-JP" w:bidi="x-none"/>
                          </w:rPr>
                        </w:pPr>
                        <w:r>
                          <w:rPr>
                            <w:rFonts w:ascii="Futura" w:hAnsi="Futura"/>
                            <w:color w:val="FFFFFF"/>
                            <w:sz w:val="48"/>
                          </w:rPr>
                          <w:t>4-H Day Event Guidelines</w:t>
                        </w:r>
                      </w:p>
                    </w:txbxContent>
                  </v:textbox>
                </v:rect>
                <w10:wrap anchorx="page" anchory="page"/>
              </v:group>
            </w:pict>
          </mc:Fallback>
        </mc:AlternateContent>
      </w:r>
      <w:r>
        <w:rPr>
          <w:noProof/>
          <w:lang w:val="en-US" w:eastAsia="ja-JP"/>
        </w:rPr>
        <mc:AlternateContent>
          <mc:Choice Requires="wps">
            <w:drawing>
              <wp:anchor distT="0" distB="0" distL="114300" distR="114300" simplePos="0" relativeHeight="251658752" behindDoc="1" locked="0" layoutInCell="1" allowOverlap="1">
                <wp:simplePos x="0" y="0"/>
                <wp:positionH relativeFrom="page">
                  <wp:posOffset>3746500</wp:posOffset>
                </wp:positionH>
                <wp:positionV relativeFrom="page">
                  <wp:posOffset>9537700</wp:posOffset>
                </wp:positionV>
                <wp:extent cx="279400" cy="355600"/>
                <wp:effectExtent l="3175" t="3175" r="3175" b="3175"/>
                <wp:wrapNone/>
                <wp:docPr id="1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36EE0" w:rsidRDefault="00F36EE0">
                            <w:pPr>
                              <w:pStyle w:val="FreeForm"/>
                              <w:jc w:val="center"/>
                              <w:rPr>
                                <w:rFonts w:ascii="Times New Roman" w:eastAsia="Times New Roman" w:hAnsi="Times New Roman"/>
                                <w:color w:val="auto"/>
                                <w:sz w:val="20"/>
                                <w:lang w:val="en-US" w:eastAsia="ja-JP" w:bidi="x-none"/>
                              </w:rPr>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54" style="position:absolute;margin-left:295pt;margin-top:751pt;width:22pt;height:2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" filled="f" stroked="f" strokeweight="1pt">
                <v:path arrowok="t"/>
                <v:textbox inset="0,0,0,0">
                  <w:txbxContent>
                    <w:p w:rsidR="00F36EE0" w:rsidRDefault="00F36EE0">
                      <w:pPr>
                        <w:pStyle w:val="FreeForm"/>
                        <w:jc w:val="center"/>
                        <w:rPr>
                          <w:rFonts w:ascii="Times New Roman" w:eastAsia="Times New Roman" w:hAnsi="Times New Roman"/>
                          <w:color w:val="auto"/>
                          <w:sz w:val="20"/>
                          <w:lang w:val="en-US" w:eastAsia="ja-JP" w:bidi="x-none"/>
                        </w:rPr>
                      </w:pPr>
                      <w:r>
                        <w:t>4</w:t>
                      </w:r>
                    </w:p>
                  </w:txbxContent>
                </v:textbox>
                <w10:wrap anchorx="page" anchory="page"/>
              </v:rect>
            </w:pict>
          </mc:Fallback>
        </mc:AlternateContent>
      </w:r>
    </w:p>
    <w:p w:rsidR="00F36EE0" w:rsidRDefault="005C797C">
      <w:pPr>
        <w:pStyle w:val="Body"/>
        <w:sectPr w:rsidR="00F36EE0">
          <w:pgSz w:w="12240" w:h="15840"/>
          <w:pgMar w:top="1440" w:right="1440" w:bottom="1440" w:left="1440" w:header="720" w:footer="864" w:gutter="0"/>
          <w:cols w:space="720"/>
        </w:sectPr>
      </w:pPr>
      <w:r>
        <w:rPr>
          <w:noProof/>
          <w:lang w:val="en-US" w:eastAsia="ja-JP"/>
        </w:rPr>
        <mc:AlternateContent>
          <mc:Choice Requires="wps">
            <w:drawing>
              <wp:anchor distT="0" distB="0" distL="114300" distR="114300" simplePos="0" relativeHeight="251659776" behindDoc="1" locked="0" layoutInCell="1" allowOverlap="1">
                <wp:simplePos x="0" y="0"/>
                <wp:positionH relativeFrom="page">
                  <wp:posOffset>459105</wp:posOffset>
                </wp:positionH>
                <wp:positionV relativeFrom="page">
                  <wp:posOffset>1612900</wp:posOffset>
                </wp:positionV>
                <wp:extent cx="6854825" cy="5219700"/>
                <wp:effectExtent l="1905" t="3175" r="1270" b="0"/>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825" cy="521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EE0" w:rsidRDefault="00F36EE0">
                            <w:pPr>
                              <w:rPr>
                                <w:rFonts w:eastAsia="Times New Roman"/>
                                <w:color w:val="auto"/>
                                <w:sz w:val="20"/>
                                <w:lang w:val="en-US" w:eastAsia="ja-JP"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5" type="#_x0000_t202" style="position:absolute;margin-left:36.15pt;margin-top:127pt;width:539.75pt;height:4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" filled="f" stroked="f">
                <v:textbox inset="0,0,0,0">
                  <w:txbxContent>
                    <w:p w:rsidR="00F36EE0" w:rsidRDefault="00F36EE0">
                      <w:pPr>
                        <w:rPr>
                          <w:rFonts w:eastAsia="Times New Roman"/>
                          <w:color w:val="auto"/>
                          <w:sz w:val="20"/>
                          <w:lang w:val="en-US" w:eastAsia="ja-JP" w:bidi="x-none"/>
                        </w:rPr>
                      </w:pPr>
                    </w:p>
                  </w:txbxContent>
                </v:textbox>
                <w10:wrap anchorx="page" anchory="page"/>
              </v:shape>
            </w:pict>
          </mc:Fallback>
        </mc:AlternateContent>
      </w:r>
      <w:r>
        <w:rPr>
          <w:noProof/>
          <w:lang w:val="en-US" w:eastAsia="ja-JP"/>
        </w:rPr>
        <mc:AlternateContent>
          <mc:Choice Requires="wps">
            <w:drawing>
              <wp:anchor distT="0" distB="0" distL="114300" distR="114300" simplePos="0" relativeHeight="251660800" behindDoc="1" locked="0" layoutInCell="1" allowOverlap="1">
                <wp:simplePos x="0" y="0"/>
                <wp:positionH relativeFrom="page">
                  <wp:posOffset>3746500</wp:posOffset>
                </wp:positionH>
                <wp:positionV relativeFrom="page">
                  <wp:posOffset>9537700</wp:posOffset>
                </wp:positionV>
                <wp:extent cx="279400" cy="355600"/>
                <wp:effectExtent l="3175" t="3175" r="3175" b="3175"/>
                <wp:wrapNone/>
                <wp:docPr id="1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36EE0" w:rsidRDefault="00F36EE0">
                            <w:pPr>
                              <w:pStyle w:val="FreeForm"/>
                              <w:jc w:val="center"/>
                              <w:rPr>
                                <w:rFonts w:ascii="Times New Roman" w:eastAsia="Times New Roman" w:hAnsi="Times New Roman"/>
                                <w:color w:val="auto"/>
                                <w:sz w:val="20"/>
                                <w:lang w:val="en-US" w:eastAsia="ja-JP" w:bidi="x-none"/>
                              </w:rPr>
                            </w:pP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56" style="position:absolute;margin-left:295pt;margin-top:751pt;width:22pt;height:2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" filled="f" stroked="f" strokeweight="1pt">
                <v:path arrowok="t"/>
                <v:textbox inset="0,0,0,0">
                  <w:txbxContent>
                    <w:p w:rsidR="00F36EE0" w:rsidRDefault="00F36EE0">
                      <w:pPr>
                        <w:pStyle w:val="FreeForm"/>
                        <w:jc w:val="center"/>
                        <w:rPr>
                          <w:rFonts w:ascii="Times New Roman" w:eastAsia="Times New Roman" w:hAnsi="Times New Roman"/>
                          <w:color w:val="auto"/>
                          <w:sz w:val="20"/>
                          <w:lang w:val="en-US" w:eastAsia="ja-JP" w:bidi="x-none"/>
                        </w:rPr>
                      </w:pPr>
                      <w:r>
                        <w:t>5</w:t>
                      </w:r>
                    </w:p>
                  </w:txbxContent>
                </v:textbox>
                <w10:wrap anchorx="page" anchory="page"/>
              </v:rect>
            </w:pict>
          </mc:Fallback>
        </mc:AlternateContent>
      </w:r>
      <w:r>
        <w:rPr>
          <w:noProof/>
          <w:lang w:val="en-US" w:eastAsia="ja-JP"/>
        </w:rPr>
        <mc:AlternateContent>
          <mc:Choice Requires="wps">
            <w:drawing>
              <wp:anchor distT="0" distB="0" distL="114300" distR="114300" simplePos="0" relativeHeight="251661824" behindDoc="1" locked="0" layoutInCell="1" allowOverlap="1">
                <wp:simplePos x="0" y="0"/>
                <wp:positionH relativeFrom="page">
                  <wp:posOffset>482600</wp:posOffset>
                </wp:positionH>
                <wp:positionV relativeFrom="page">
                  <wp:posOffset>1283335</wp:posOffset>
                </wp:positionV>
                <wp:extent cx="6832600" cy="8128000"/>
                <wp:effectExtent l="0" t="0" r="0" b="0"/>
                <wp:wrapNone/>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2600" cy="812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E7579" w:rsidRDefault="003E757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rsidR="00F36EE0" w:rsidRDefault="00F36EE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Public Speaking</w:t>
                            </w:r>
                          </w:p>
                          <w:p w:rsidR="00F36EE0" w:rsidRDefault="00F36EE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Public Speaking is intended to assist </w:t>
                            </w:r>
                            <w:r w:rsidR="0032328F">
                              <w:t xml:space="preserve">Senior </w:t>
                            </w:r>
                            <w:r>
                              <w:t xml:space="preserve">4-H members further develop confidence and skill in speaking before an audience.  Talks are original and topic may be any of interest to 4-H'er.  Visuals may be used.  One or two notecards are suggested.  Maximum time for presentation is </w:t>
                            </w:r>
                            <w:r w:rsidR="00D52E4A">
                              <w:t>8</w:t>
                            </w:r>
                            <w:r>
                              <w:t xml:space="preserve"> minutes.  Outlines are required for the judge.  Failure to provide an outline will result in the dropping of 1 ribbon placing.  </w:t>
                            </w:r>
                          </w:p>
                          <w:p w:rsidR="00F36EE0" w:rsidRDefault="00F36EE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36EE0" w:rsidRDefault="00F36EE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Impromptu Presentations</w:t>
                            </w:r>
                          </w:p>
                          <w:p w:rsidR="00F36EE0" w:rsidRDefault="00F36EE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Impromptu is intended to assist </w:t>
                            </w:r>
                            <w:r w:rsidR="0032328F">
                              <w:t xml:space="preserve">Senior </w:t>
                            </w:r>
                            <w:r>
                              <w:t xml:space="preserve">4-H members further develop confidence and skill in organizing thoughts and speaking before an audience.  Participants will draw for a topic and are given 7 minutes to prepare.  Topics will be of a general nature and notecards will be provided.  No study or research material is allowed in the prep room.  Maximum time for presentation is </w:t>
                            </w:r>
                            <w:r w:rsidR="00D52E4A">
                              <w:t>8</w:t>
                            </w:r>
                            <w:r>
                              <w:t xml:space="preserve"> minutes.</w:t>
                            </w:r>
                          </w:p>
                          <w:p w:rsidR="00F36EE0" w:rsidRDefault="00F36EE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rsidR="00F36EE0" w:rsidRDefault="00F36EE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Project Talk</w:t>
                            </w:r>
                          </w:p>
                          <w:p w:rsidR="00F36EE0" w:rsidRDefault="00F36EE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Project Talks are intended for younger 4-H’ers (Juniors and Intermediates) to gain confidence in expressing themselves before an audience.  They may tell of their actual project experiences with the purpose to inform the audience.  Visuals may be used.  Maximum time limit is </w:t>
                            </w:r>
                            <w:r w:rsidR="00D52E4A">
                              <w:t>5</w:t>
                            </w:r>
                            <w:r>
                              <w:t xml:space="preserve"> minutes.</w:t>
                            </w:r>
                          </w:p>
                          <w:p w:rsidR="00F36EE0" w:rsidRDefault="00F36EE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36EE0" w:rsidRDefault="00F36EE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Demonstrations and Illustrated Talks</w:t>
                            </w:r>
                          </w:p>
                          <w:p w:rsidR="00F36EE0" w:rsidRDefault="00F36EE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Demonstrations involve making or doing something while giving an explanation.  It uses actual items, supplies, equipment, people or animals while going through a process.  There is usually a finished product to show.  Juniors and Intermediates are limited to </w:t>
                            </w:r>
                            <w:r w:rsidR="00D52E4A">
                              <w:t>8</w:t>
                            </w:r>
                            <w:r>
                              <w:t xml:space="preserve"> minutes for their presentation.  Seniors are limited to </w:t>
                            </w:r>
                            <w:r w:rsidR="00D52E4A">
                              <w:t>8</w:t>
                            </w:r>
                            <w:r>
                              <w:t xml:space="preserve"> minutes.  Each participant has 3 minutes to set up and 2 minutes to tear down.  </w:t>
                            </w:r>
                            <w:r>
                              <w:rPr>
                                <w:i/>
                              </w:rPr>
                              <w:t>Please clear your table before conferencing with the judge to allow the next presenter to set up their demonstration.</w:t>
                            </w:r>
                          </w:p>
                          <w:p w:rsidR="00F36EE0" w:rsidRDefault="00F36EE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36EE0" w:rsidRDefault="00F36EE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Illustrated Talks tell how something is done.  Pictures, charts, models, equipment and other types of visual aids.  The purpose is to inform the audience.  Juniors and Intermediates are limited to </w:t>
                            </w:r>
                            <w:r w:rsidR="00007621">
                              <w:t>8</w:t>
                            </w:r>
                            <w:r>
                              <w:t xml:space="preserve"> minutes for their presentation.  Seniors are limited to </w:t>
                            </w:r>
                            <w:r w:rsidR="00007621">
                              <w:t>8</w:t>
                            </w:r>
                            <w:r>
                              <w:t xml:space="preserve"> minutes.  Each participant has 3 minutes to set up and 2 minutes to tear down.  </w:t>
                            </w:r>
                            <w:r>
                              <w:rPr>
                                <w:i/>
                              </w:rPr>
                              <w:t>Please clear your table before conferencing with the judge to allow the next presenter to set up their demonstration.</w:t>
                            </w:r>
                          </w:p>
                          <w:p w:rsidR="00F36EE0" w:rsidRDefault="00F36EE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36EE0" w:rsidRDefault="00F36EE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36EE0" w:rsidRDefault="00F36EE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720"/>
                              <w:rPr>
                                <w:rFonts w:ascii="Times New Roman" w:eastAsia="Times New Roman" w:hAnsi="Times New Roman"/>
                                <w:color w:val="auto"/>
                                <w:sz w:val="20"/>
                                <w:lang w:val="en-US" w:eastAsia="ja-JP"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57" style="position:absolute;margin-left:38pt;margin-top:101.05pt;width:538pt;height:640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" filled="f" stroked="f" strokeweight="1pt">
                <v:path arrowok="t"/>
                <v:textbox inset="0,0,0,0">
                  <w:txbxContent>
                    <w:p w:rsidR="003E7579" w:rsidRDefault="003E757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rsidR="00F36EE0" w:rsidRDefault="00F36EE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Public Speaking</w:t>
                      </w:r>
                    </w:p>
                    <w:p w:rsidR="00F36EE0" w:rsidRDefault="00F36EE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Public Speaking is intended to assist </w:t>
                      </w:r>
                      <w:r w:rsidR="0032328F">
                        <w:t xml:space="preserve">Senior </w:t>
                      </w:r>
                      <w:r>
                        <w:t xml:space="preserve">4-H members further develop confidence and skill in speaking before an audience.  Talks are original and topic may be any of interest to 4-H'er.  Visuals may be used.  One or two notecards are suggested.  Maximum time for presentation is </w:t>
                      </w:r>
                      <w:r w:rsidR="00D52E4A">
                        <w:t>8</w:t>
                      </w:r>
                      <w:r>
                        <w:t xml:space="preserve"> minutes.  Outlines are required for the judge.  Failure to provide an outline will result in the dropping of 1 ribbon placing.  </w:t>
                      </w:r>
                    </w:p>
                    <w:p w:rsidR="00F36EE0" w:rsidRDefault="00F36EE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36EE0" w:rsidRDefault="00F36EE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Impromptu Presentations</w:t>
                      </w:r>
                    </w:p>
                    <w:p w:rsidR="00F36EE0" w:rsidRDefault="00F36EE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Impromptu is intended to assist </w:t>
                      </w:r>
                      <w:r w:rsidR="0032328F">
                        <w:t xml:space="preserve">Senior </w:t>
                      </w:r>
                      <w:r>
                        <w:t xml:space="preserve">4-H members further develop confidence and skill in organizing thoughts and speaking before an audience.  Participants will draw for a topic and are given 7 minutes to prepare.  Topics will be of a general nature and notecards will be provided.  No study or research material is allowed in the prep room.  Maximum time for presentation is </w:t>
                      </w:r>
                      <w:r w:rsidR="00D52E4A">
                        <w:t>8</w:t>
                      </w:r>
                      <w:r>
                        <w:t xml:space="preserve"> minutes.</w:t>
                      </w:r>
                    </w:p>
                    <w:p w:rsidR="00F36EE0" w:rsidRDefault="00F36EE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rsidR="00F36EE0" w:rsidRDefault="00F36EE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Project Talk</w:t>
                      </w:r>
                    </w:p>
                    <w:p w:rsidR="00F36EE0" w:rsidRDefault="00F36EE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Project Talks are intended for younger 4-H’ers (Juniors and Intermediates) to gain confidence in expressing themselves before an audience.  They may tell of their actual project experiences with the purpose to inform the audience.  Visuals may be used.  Maximum time limit is </w:t>
                      </w:r>
                      <w:r w:rsidR="00D52E4A">
                        <w:t>5</w:t>
                      </w:r>
                      <w:r>
                        <w:t xml:space="preserve"> minutes.</w:t>
                      </w:r>
                    </w:p>
                    <w:p w:rsidR="00F36EE0" w:rsidRDefault="00F36EE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36EE0" w:rsidRDefault="00F36EE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Demonstrations and Illustrated Talks</w:t>
                      </w:r>
                    </w:p>
                    <w:p w:rsidR="00F36EE0" w:rsidRDefault="00F36EE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Demonstrations involve making or doing something while giving an explanation.  It uses actual items, supplies, equipment, people or animals while going through a process.  There is usually a finished product to show.  Juniors and Intermediates are limited to </w:t>
                      </w:r>
                      <w:r w:rsidR="00D52E4A">
                        <w:t>8</w:t>
                      </w:r>
                      <w:r>
                        <w:t xml:space="preserve"> minutes for their presentation.  Seniors are limited to </w:t>
                      </w:r>
                      <w:r w:rsidR="00D52E4A">
                        <w:t>8</w:t>
                      </w:r>
                      <w:r>
                        <w:t xml:space="preserve"> minutes.  Each participant has 3 minutes to set up and 2 minutes to tear down.  </w:t>
                      </w:r>
                      <w:r>
                        <w:rPr>
                          <w:i/>
                        </w:rPr>
                        <w:t>Please clear your table before conferencing with the judge to allow the next presenter to set up their demonstration.</w:t>
                      </w:r>
                    </w:p>
                    <w:p w:rsidR="00F36EE0" w:rsidRDefault="00F36EE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36EE0" w:rsidRDefault="00F36EE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Illustrated Talks tell how something is done.  Pictures, charts, models, equipment and other types of visual aids.  The purpose is to inform the audience.  Juniors and Intermediates are limited to </w:t>
                      </w:r>
                      <w:r w:rsidR="00007621">
                        <w:t>8</w:t>
                      </w:r>
                      <w:r>
                        <w:t xml:space="preserve"> minutes for their presentation.  Seniors are limited to </w:t>
                      </w:r>
                      <w:r w:rsidR="00007621">
                        <w:t>8</w:t>
                      </w:r>
                      <w:r>
                        <w:t xml:space="preserve"> minutes.  Each participant has 3 minutes to set up and 2 minutes to tear down.  </w:t>
                      </w:r>
                      <w:r>
                        <w:rPr>
                          <w:i/>
                        </w:rPr>
                        <w:t>Please clear your table before conferencing with the judge to allow the next presenter to set up their demonstration.</w:t>
                      </w:r>
                    </w:p>
                    <w:p w:rsidR="00F36EE0" w:rsidRDefault="00F36EE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36EE0" w:rsidRDefault="00F36EE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36EE0" w:rsidRDefault="00F36EE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720"/>
                        <w:rPr>
                          <w:rFonts w:ascii="Times New Roman" w:eastAsia="Times New Roman" w:hAnsi="Times New Roman"/>
                          <w:color w:val="auto"/>
                          <w:sz w:val="20"/>
                          <w:lang w:val="en-US" w:eastAsia="ja-JP" w:bidi="x-none"/>
                        </w:rPr>
                      </w:pPr>
                    </w:p>
                  </w:txbxContent>
                </v:textbox>
                <w10:wrap anchorx="page" anchory="page"/>
              </v:rect>
            </w:pict>
          </mc:Fallback>
        </mc:AlternateContent>
      </w:r>
      <w:r>
        <w:rPr>
          <w:noProof/>
          <w:lang w:val="en-US" w:eastAsia="ja-JP"/>
        </w:rPr>
        <mc:AlternateContent>
          <mc:Choice Requires="wpg">
            <w:drawing>
              <wp:anchor distT="0" distB="0" distL="114300" distR="114300" simplePos="0" relativeHeight="251662848" behindDoc="1" locked="0" layoutInCell="1" allowOverlap="1">
                <wp:simplePos x="0" y="0"/>
                <wp:positionH relativeFrom="page">
                  <wp:posOffset>457200</wp:posOffset>
                </wp:positionH>
                <wp:positionV relativeFrom="page">
                  <wp:posOffset>457200</wp:posOffset>
                </wp:positionV>
                <wp:extent cx="2882900" cy="850900"/>
                <wp:effectExtent l="9525" t="9525" r="12700" b="6350"/>
                <wp:wrapNone/>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0" cy="850900"/>
                          <a:chOff x="0" y="0"/>
                          <a:chExt cx="4540" cy="1340"/>
                        </a:xfrm>
                      </wpg:grpSpPr>
                      <wps:wsp>
                        <wps:cNvPr id="9" name="Rectangle 41"/>
                        <wps:cNvSpPr>
                          <a:spLocks/>
                        </wps:cNvSpPr>
                        <wps:spPr bwMode="auto">
                          <a:xfrm>
                            <a:off x="0" y="0"/>
                            <a:ext cx="4540" cy="1340"/>
                          </a:xfrm>
                          <a:prstGeom prst="rect">
                            <a:avLst/>
                          </a:prstGeom>
                          <a:solidFill>
                            <a:srgbClr val="1A1A1A"/>
                          </a:solidFill>
                          <a:ln w="12700">
                            <a:solidFill>
                              <a:srgbClr val="000000"/>
                            </a:solidFill>
                            <a:miter lim="800000"/>
                            <a:headEnd/>
                            <a:tailEnd/>
                          </a:ln>
                        </wps:spPr>
                        <wps:txbx>
                          <w:txbxContent>
                            <w:p w:rsidR="00F36EE0" w:rsidRDefault="00F36EE0">
                              <w:pPr>
                                <w:pStyle w:val="FreeForm"/>
                                <w:rPr>
                                  <w:rFonts w:ascii="Times New Roman" w:eastAsia="Times New Roman" w:hAnsi="Times New Roman"/>
                                  <w:color w:val="auto"/>
                                  <w:sz w:val="20"/>
                                  <w:lang w:val="en-US" w:eastAsia="ja-JP" w:bidi="x-none"/>
                                </w:rPr>
                              </w:pPr>
                            </w:p>
                          </w:txbxContent>
                        </wps:txbx>
                        <wps:bodyPr rot="0" vert="horz" wrap="square" lIns="101600" tIns="101600" rIns="101600" bIns="101600" anchor="t" anchorCtr="0" upright="1">
                          <a:noAutofit/>
                        </wps:bodyPr>
                      </wps:wsp>
                      <wps:wsp>
                        <wps:cNvPr id="10" name="Rectangle 42"/>
                        <wps:cNvSpPr>
                          <a:spLocks/>
                        </wps:cNvSpPr>
                        <wps:spPr bwMode="auto">
                          <a:xfrm>
                            <a:off x="120" y="300"/>
                            <a:ext cx="4351" cy="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36EE0" w:rsidRDefault="00F36EE0">
                              <w:pPr>
                                <w:pStyle w:val="FreeForm"/>
                                <w:rPr>
                                  <w:rFonts w:ascii="Times New Roman" w:eastAsia="Times New Roman" w:hAnsi="Times New Roman"/>
                                  <w:color w:val="auto"/>
                                  <w:sz w:val="20"/>
                                  <w:lang w:val="en-US" w:eastAsia="ja-JP" w:bidi="x-none"/>
                                </w:rPr>
                              </w:pPr>
                              <w:r>
                                <w:rPr>
                                  <w:rFonts w:ascii="Futura" w:hAnsi="Futura"/>
                                  <w:color w:val="FFFFFF"/>
                                  <w:sz w:val="48"/>
                                </w:rPr>
                                <w:t>Public Presentations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58" style="position:absolute;margin-left:36pt;margin-top:36pt;width:227pt;height:67pt;z-index:-251653632;mso-position-horizontal-relative:page;mso-position-vertical-relative:page" coordsize="4540,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">
                <v:rect id="Rectangle 41" o:spid="_x0000_s1059" style="position:absolute;width:4540;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" fillcolor="#1a1a1a" strokeweight="1pt">
                  <v:path arrowok="t"/>
                  <v:textbox inset="8pt,8pt,8pt,8pt">
                    <w:txbxContent>
                      <w:p w:rsidR="00F36EE0" w:rsidRDefault="00F36EE0">
                        <w:pPr>
                          <w:pStyle w:val="FreeForm"/>
                          <w:rPr>
                            <w:rFonts w:ascii="Times New Roman" w:eastAsia="Times New Roman" w:hAnsi="Times New Roman"/>
                            <w:color w:val="auto"/>
                            <w:sz w:val="20"/>
                            <w:lang w:val="en-US" w:eastAsia="ja-JP" w:bidi="x-none"/>
                          </w:rPr>
                        </w:pPr>
                      </w:p>
                    </w:txbxContent>
                  </v:textbox>
                </v:rect>
                <v:rect id="Rectangle 42" o:spid="_x0000_s1060" style="position:absolute;left:120;top:300;width:4351;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" filled="f" stroked="f" strokeweight="1pt">
                  <v:path arrowok="t"/>
                  <v:textbox inset="0,0,0,0">
                    <w:txbxContent>
                      <w:p w:rsidR="00F36EE0" w:rsidRDefault="00F36EE0">
                        <w:pPr>
                          <w:pStyle w:val="FreeForm"/>
                          <w:rPr>
                            <w:rFonts w:ascii="Times New Roman" w:eastAsia="Times New Roman" w:hAnsi="Times New Roman"/>
                            <w:color w:val="auto"/>
                            <w:sz w:val="20"/>
                            <w:lang w:val="en-US" w:eastAsia="ja-JP" w:bidi="x-none"/>
                          </w:rPr>
                        </w:pPr>
                        <w:r>
                          <w:rPr>
                            <w:rFonts w:ascii="Futura" w:hAnsi="Futura"/>
                            <w:color w:val="FFFFFF"/>
                            <w:sz w:val="48"/>
                          </w:rPr>
                          <w:t>Public Presentations</w:t>
                        </w:r>
                      </w:p>
                    </w:txbxContent>
                  </v:textbox>
                </v:rect>
                <w10:wrap anchorx="page" anchory="page"/>
              </v:group>
            </w:pict>
          </mc:Fallback>
        </mc:AlternateContent>
      </w:r>
      <w:r>
        <w:rPr>
          <w:noProof/>
          <w:lang w:val="en-US" w:eastAsia="ja-JP"/>
        </w:rPr>
        <mc:AlternateContent>
          <mc:Choice Requires="wps">
            <w:drawing>
              <wp:anchor distT="0" distB="0" distL="114300" distR="114300" simplePos="0" relativeHeight="251663872" behindDoc="1" locked="0" layoutInCell="1" allowOverlap="1">
                <wp:simplePos x="0" y="0"/>
                <wp:positionH relativeFrom="page">
                  <wp:posOffset>3746500</wp:posOffset>
                </wp:positionH>
                <wp:positionV relativeFrom="page">
                  <wp:posOffset>9537700</wp:posOffset>
                </wp:positionV>
                <wp:extent cx="279400" cy="355600"/>
                <wp:effectExtent l="3175" t="3175" r="3175" b="3175"/>
                <wp:wrapNone/>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36EE0" w:rsidRDefault="005A01CD">
                            <w:pPr>
                              <w:pStyle w:val="FreeForm"/>
                              <w:jc w:val="center"/>
                              <w:rPr>
                                <w:rFonts w:ascii="Times New Roman" w:eastAsia="Times New Roman" w:hAnsi="Times New Roman"/>
                                <w:color w:val="auto"/>
                                <w:sz w:val="20"/>
                                <w:lang w:val="en-US" w:eastAsia="ja-JP" w:bidi="x-none"/>
                              </w:rPr>
                            </w:pP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61" style="position:absolute;margin-left:295pt;margin-top:751pt;width:22pt;height:28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" filled="f" stroked="f" strokeweight="1pt">
                <v:path arrowok="t"/>
                <v:textbox inset="0,0,0,0">
                  <w:txbxContent>
                    <w:p w:rsidR="00F36EE0" w:rsidRDefault="005A01CD">
                      <w:pPr>
                        <w:pStyle w:val="FreeForm"/>
                        <w:jc w:val="center"/>
                        <w:rPr>
                          <w:rFonts w:ascii="Times New Roman" w:eastAsia="Times New Roman" w:hAnsi="Times New Roman"/>
                          <w:color w:val="auto"/>
                          <w:sz w:val="20"/>
                          <w:lang w:val="en-US" w:eastAsia="ja-JP" w:bidi="x-none"/>
                        </w:rPr>
                      </w:pPr>
                      <w:r>
                        <w:t>5</w:t>
                      </w:r>
                    </w:p>
                  </w:txbxContent>
                </v:textbox>
                <w10:wrap anchorx="page" anchory="page"/>
              </v:rect>
            </w:pict>
          </mc:Fallback>
        </mc:AlternateContent>
      </w:r>
    </w:p>
    <w:p w:rsidR="00F36EE0" w:rsidRDefault="005C797C">
      <w:pPr>
        <w:pStyle w:val="Body"/>
        <w:sectPr w:rsidR="00F36EE0">
          <w:pgSz w:w="12240" w:h="15840"/>
          <w:pgMar w:top="1440" w:right="1440" w:bottom="1440" w:left="1440" w:header="720" w:footer="864" w:gutter="0"/>
          <w:cols w:space="720"/>
        </w:sectPr>
      </w:pPr>
      <w:r>
        <w:rPr>
          <w:noProof/>
          <w:lang w:val="en-US" w:eastAsia="ja-JP"/>
        </w:rPr>
        <mc:AlternateContent>
          <mc:Choice Requires="wps">
            <w:drawing>
              <wp:anchor distT="0" distB="0" distL="114300" distR="114300" simplePos="0" relativeHeight="251667968" behindDoc="1" locked="0" layoutInCell="1" allowOverlap="1">
                <wp:simplePos x="0" y="0"/>
                <wp:positionH relativeFrom="page">
                  <wp:posOffset>3794125</wp:posOffset>
                </wp:positionH>
                <wp:positionV relativeFrom="page">
                  <wp:posOffset>9696450</wp:posOffset>
                </wp:positionV>
                <wp:extent cx="184150" cy="355600"/>
                <wp:effectExtent l="3175" t="0" r="3175" b="0"/>
                <wp:wrapNone/>
                <wp:docPr id="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36EE0" w:rsidRDefault="005A01CD">
                            <w:pPr>
                              <w:pStyle w:val="FreeForm"/>
                              <w:jc w:val="center"/>
                              <w:rPr>
                                <w:rFonts w:ascii="Times New Roman" w:eastAsia="Times New Roman" w:hAnsi="Times New Roman"/>
                                <w:color w:val="auto"/>
                                <w:sz w:val="20"/>
                                <w:lang w:val="en-US" w:eastAsia="ja-JP" w:bidi="x-none"/>
                              </w:rPr>
                            </w:pP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62" style="position:absolute;margin-left:298.75pt;margin-top:763.5pt;width:14.5pt;height:28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" filled="f" stroked="f" strokeweight="1pt">
                <v:path arrowok="t"/>
                <v:textbox inset="0,0,0,0">
                  <w:txbxContent>
                    <w:p w:rsidR="00F36EE0" w:rsidRDefault="005A01CD">
                      <w:pPr>
                        <w:pStyle w:val="FreeForm"/>
                        <w:jc w:val="center"/>
                        <w:rPr>
                          <w:rFonts w:ascii="Times New Roman" w:eastAsia="Times New Roman" w:hAnsi="Times New Roman"/>
                          <w:color w:val="auto"/>
                          <w:sz w:val="20"/>
                          <w:lang w:val="en-US" w:eastAsia="ja-JP" w:bidi="x-none"/>
                        </w:rPr>
                      </w:pPr>
                      <w:r>
                        <w:t>6</w:t>
                      </w:r>
                    </w:p>
                  </w:txbxContent>
                </v:textbox>
                <w10:wrap anchorx="page" anchory="page"/>
              </v:rect>
            </w:pict>
          </mc:Fallback>
        </mc:AlternateContent>
      </w:r>
      <w:r>
        <w:rPr>
          <w:noProof/>
          <w:lang w:val="en-US" w:eastAsia="ja-JP"/>
        </w:rPr>
        <mc:AlternateContent>
          <mc:Choice Requires="wps">
            <w:drawing>
              <wp:anchor distT="0" distB="0" distL="114300" distR="114300" simplePos="0" relativeHeight="251664896" behindDoc="1" locked="0" layoutInCell="1" allowOverlap="1">
                <wp:simplePos x="0" y="0"/>
                <wp:positionH relativeFrom="page">
                  <wp:posOffset>3746500</wp:posOffset>
                </wp:positionH>
                <wp:positionV relativeFrom="page">
                  <wp:posOffset>9537700</wp:posOffset>
                </wp:positionV>
                <wp:extent cx="279400" cy="355600"/>
                <wp:effectExtent l="3175" t="3175" r="3175" b="3175"/>
                <wp:wrapNone/>
                <wp:docPr id="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36EE0" w:rsidRDefault="00F36EE0">
                            <w:pPr>
                              <w:pStyle w:val="FreeForm"/>
                              <w:jc w:val="center"/>
                              <w:rPr>
                                <w:rFonts w:ascii="Times New Roman" w:eastAsia="Times New Roman" w:hAnsi="Times New Roman"/>
                                <w:color w:val="auto"/>
                                <w:sz w:val="20"/>
                                <w:lang w:val="en-US" w:eastAsia="ja-JP" w:bidi="x-none"/>
                              </w:rPr>
                            </w:pP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63" style="position:absolute;margin-left:295pt;margin-top:751pt;width:22pt;height:28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" filled="f" stroked="f" strokeweight="1pt">
                <v:path arrowok="t"/>
                <v:textbox inset="0,0,0,0">
                  <w:txbxContent>
                    <w:p w:rsidR="00F36EE0" w:rsidRDefault="00F36EE0">
                      <w:pPr>
                        <w:pStyle w:val="FreeForm"/>
                        <w:jc w:val="center"/>
                        <w:rPr>
                          <w:rFonts w:ascii="Times New Roman" w:eastAsia="Times New Roman" w:hAnsi="Times New Roman"/>
                          <w:color w:val="auto"/>
                          <w:sz w:val="20"/>
                          <w:lang w:val="en-US" w:eastAsia="ja-JP" w:bidi="x-none"/>
                        </w:rPr>
                      </w:pPr>
                      <w:r>
                        <w:t>8</w:t>
                      </w:r>
                    </w:p>
                  </w:txbxContent>
                </v:textbox>
                <w10:wrap anchorx="page" anchory="page"/>
              </v:rect>
            </w:pict>
          </mc:Fallback>
        </mc:AlternateContent>
      </w:r>
      <w:r>
        <w:rPr>
          <w:noProof/>
          <w:lang w:val="en-US" w:eastAsia="ja-JP"/>
        </w:rPr>
        <mc:AlternateContent>
          <mc:Choice Requires="wps">
            <w:drawing>
              <wp:anchor distT="0" distB="0" distL="114300" distR="114300" simplePos="0" relativeHeight="251665920" behindDoc="1" locked="0" layoutInCell="1" allowOverlap="1">
                <wp:simplePos x="0" y="0"/>
                <wp:positionH relativeFrom="page">
                  <wp:posOffset>3746500</wp:posOffset>
                </wp:positionH>
                <wp:positionV relativeFrom="page">
                  <wp:posOffset>9537700</wp:posOffset>
                </wp:positionV>
                <wp:extent cx="279400" cy="355600"/>
                <wp:effectExtent l="3175" t="3175" r="3175" b="3175"/>
                <wp:wrapNone/>
                <wp:docPr id="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36EE0" w:rsidRDefault="00F36EE0">
                            <w:pPr>
                              <w:pStyle w:val="FreeForm"/>
                              <w:jc w:val="center"/>
                              <w:rPr>
                                <w:rFonts w:ascii="Times New Roman" w:eastAsia="Times New Roman" w:hAnsi="Times New Roman"/>
                                <w:color w:val="auto"/>
                                <w:sz w:val="20"/>
                                <w:lang w:val="en-US" w:eastAsia="ja-JP" w:bidi="x-none"/>
                              </w:rPr>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64" style="position:absolute;margin-left:295pt;margin-top:751pt;width:22pt;height:28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" filled="f" stroked="f" strokeweight="1pt">
                <v:path arrowok="t"/>
                <v:textbox inset="0,0,0,0">
                  <w:txbxContent>
                    <w:p w:rsidR="00F36EE0" w:rsidRDefault="00F36EE0">
                      <w:pPr>
                        <w:pStyle w:val="FreeForm"/>
                        <w:jc w:val="center"/>
                        <w:rPr>
                          <w:rFonts w:ascii="Times New Roman" w:eastAsia="Times New Roman" w:hAnsi="Times New Roman"/>
                          <w:color w:val="auto"/>
                          <w:sz w:val="20"/>
                          <w:lang w:val="en-US" w:eastAsia="ja-JP" w:bidi="x-none"/>
                        </w:rPr>
                      </w:pPr>
                      <w:r>
                        <w:t>10</w:t>
                      </w:r>
                    </w:p>
                  </w:txbxContent>
                </v:textbox>
                <w10:wrap anchorx="page" anchory="page"/>
              </v:rect>
            </w:pict>
          </mc:Fallback>
        </mc:AlternateContent>
      </w:r>
      <w:r>
        <w:rPr>
          <w:noProof/>
          <w:lang w:val="en-US" w:eastAsia="ja-JP"/>
        </w:rPr>
        <w:drawing>
          <wp:anchor distT="0" distB="0" distL="114300" distR="114300" simplePos="0" relativeHeight="251666944" behindDoc="1" locked="0" layoutInCell="1" allowOverlap="1">
            <wp:simplePos x="0" y="0"/>
            <wp:positionH relativeFrom="page">
              <wp:posOffset>0</wp:posOffset>
            </wp:positionH>
            <wp:positionV relativeFrom="page">
              <wp:posOffset>-6350</wp:posOffset>
            </wp:positionV>
            <wp:extent cx="7772400" cy="1005840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6EE0" w:rsidRDefault="005C797C">
      <w:pPr>
        <w:pStyle w:val="Body"/>
        <w:sectPr w:rsidR="00F36EE0">
          <w:pgSz w:w="12240" w:h="15840"/>
          <w:pgMar w:top="1440" w:right="1440" w:bottom="1440" w:left="1440" w:header="720" w:footer="864" w:gutter="0"/>
          <w:cols w:space="720"/>
        </w:sectPr>
      </w:pPr>
      <w:r>
        <w:rPr>
          <w:noProof/>
          <w:lang w:val="en-US" w:eastAsia="ja-JP"/>
        </w:rPr>
        <w:drawing>
          <wp:anchor distT="0" distB="0" distL="114300" distR="114300" simplePos="0" relativeHeight="251668992" behindDoc="1" locked="0" layoutInCell="1" allowOverlap="1">
            <wp:simplePos x="0" y="0"/>
            <wp:positionH relativeFrom="page">
              <wp:posOffset>17145</wp:posOffset>
            </wp:positionH>
            <wp:positionV relativeFrom="page">
              <wp:posOffset>-6350</wp:posOffset>
            </wp:positionV>
            <wp:extent cx="7772400" cy="100584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ja-JP"/>
        </w:rPr>
        <mc:AlternateContent>
          <mc:Choice Requires="wps">
            <w:drawing>
              <wp:anchor distT="0" distB="0" distL="114300" distR="114300" simplePos="0" relativeHeight="251670016" behindDoc="1" locked="0" layoutInCell="1" allowOverlap="1">
                <wp:simplePos x="0" y="0"/>
                <wp:positionH relativeFrom="page">
                  <wp:posOffset>3746500</wp:posOffset>
                </wp:positionH>
                <wp:positionV relativeFrom="page">
                  <wp:posOffset>9804400</wp:posOffset>
                </wp:positionV>
                <wp:extent cx="279400" cy="355600"/>
                <wp:effectExtent l="3175" t="3175" r="3175" b="317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36EE0" w:rsidRDefault="005A01CD">
                            <w:pPr>
                              <w:pStyle w:val="FreeForm"/>
                              <w:jc w:val="center"/>
                              <w:rPr>
                                <w:rFonts w:ascii="Times New Roman" w:eastAsia="Times New Roman" w:hAnsi="Times New Roman"/>
                                <w:color w:val="auto"/>
                                <w:sz w:val="20"/>
                                <w:lang w:val="en-US" w:eastAsia="ja-JP" w:bidi="x-none"/>
                              </w:rPr>
                            </w:pPr>
                            <w: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65" style="position:absolute;margin-left:295pt;margin-top:772pt;width:22pt;height:28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" filled="f" stroked="f" strokeweight="1pt">
                <v:path arrowok="t"/>
                <v:textbox inset="0,0,0,0">
                  <w:txbxContent>
                    <w:p w:rsidR="00F36EE0" w:rsidRDefault="005A01CD">
                      <w:pPr>
                        <w:pStyle w:val="FreeForm"/>
                        <w:jc w:val="center"/>
                        <w:rPr>
                          <w:rFonts w:ascii="Times New Roman" w:eastAsia="Times New Roman" w:hAnsi="Times New Roman"/>
                          <w:color w:val="auto"/>
                          <w:sz w:val="20"/>
                          <w:lang w:val="en-US" w:eastAsia="ja-JP" w:bidi="x-none"/>
                        </w:rPr>
                      </w:pPr>
                      <w:r>
                        <w:t>7</w:t>
                      </w:r>
                    </w:p>
                  </w:txbxContent>
                </v:textbox>
                <w10:wrap anchorx="page" anchory="page"/>
              </v:rect>
            </w:pict>
          </mc:Fallback>
        </mc:AlternateContent>
      </w:r>
    </w:p>
    <w:p w:rsidR="00F36EE0" w:rsidRDefault="005C797C">
      <w:pPr>
        <w:pStyle w:val="Body"/>
        <w:sectPr w:rsidR="00F36EE0">
          <w:pgSz w:w="12240" w:h="15840"/>
          <w:pgMar w:top="1440" w:right="1440" w:bottom="1440" w:left="1440" w:header="720" w:footer="864" w:gutter="0"/>
          <w:cols w:space="720"/>
        </w:sectPr>
      </w:pPr>
      <w:r>
        <w:rPr>
          <w:noProof/>
          <w:lang w:val="en-US" w:eastAsia="ja-JP"/>
        </w:rPr>
        <w:drawing>
          <wp:anchor distT="0" distB="0" distL="114300" distR="114300" simplePos="0" relativeHeight="251671040" behindDoc="1" locked="0" layoutInCell="1" allowOverlap="1">
            <wp:simplePos x="0" y="0"/>
            <wp:positionH relativeFrom="page">
              <wp:posOffset>3175</wp:posOffset>
            </wp:positionH>
            <wp:positionV relativeFrom="page">
              <wp:posOffset>0</wp:posOffset>
            </wp:positionV>
            <wp:extent cx="7753350" cy="1003300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53350" cy="1003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ja-JP"/>
        </w:rPr>
        <mc:AlternateContent>
          <mc:Choice Requires="wps">
            <w:drawing>
              <wp:anchor distT="0" distB="0" distL="114300" distR="114300" simplePos="0" relativeHeight="251672064" behindDoc="1" locked="0" layoutInCell="1" allowOverlap="1">
                <wp:simplePos x="0" y="0"/>
                <wp:positionH relativeFrom="page">
                  <wp:posOffset>3746500</wp:posOffset>
                </wp:positionH>
                <wp:positionV relativeFrom="page">
                  <wp:posOffset>9690100</wp:posOffset>
                </wp:positionV>
                <wp:extent cx="279400" cy="355600"/>
                <wp:effectExtent l="3175" t="3175" r="3175" b="3175"/>
                <wp:wrapNone/>
                <wp:docPr id="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36EE0" w:rsidRDefault="005A01CD">
                            <w:pPr>
                              <w:pStyle w:val="FreeForm"/>
                              <w:jc w:val="center"/>
                              <w:rPr>
                                <w:rFonts w:ascii="Times New Roman" w:eastAsia="Times New Roman" w:hAnsi="Times New Roman"/>
                                <w:color w:val="auto"/>
                                <w:sz w:val="20"/>
                                <w:lang w:val="en-US" w:eastAsia="ja-JP" w:bidi="x-none"/>
                              </w:rPr>
                            </w:pP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66" style="position:absolute;margin-left:295pt;margin-top:763pt;width:22pt;height:28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" filled="f" stroked="f" strokeweight="1pt">
                <v:path arrowok="t"/>
                <v:textbox inset="0,0,0,0">
                  <w:txbxContent>
                    <w:p w:rsidR="00F36EE0" w:rsidRDefault="005A01CD">
                      <w:pPr>
                        <w:pStyle w:val="FreeForm"/>
                        <w:jc w:val="center"/>
                        <w:rPr>
                          <w:rFonts w:ascii="Times New Roman" w:eastAsia="Times New Roman" w:hAnsi="Times New Roman"/>
                          <w:color w:val="auto"/>
                          <w:sz w:val="20"/>
                          <w:lang w:val="en-US" w:eastAsia="ja-JP" w:bidi="x-none"/>
                        </w:rPr>
                      </w:pPr>
                      <w:r>
                        <w:t>8</w:t>
                      </w:r>
                    </w:p>
                  </w:txbxContent>
                </v:textbox>
                <w10:wrap anchorx="page" anchory="page"/>
              </v:rect>
            </w:pict>
          </mc:Fallback>
        </mc:AlternateContent>
      </w:r>
    </w:p>
    <w:p w:rsidR="00F36EE0" w:rsidRDefault="005C797C">
      <w:pPr>
        <w:pStyle w:val="Body"/>
        <w:sectPr w:rsidR="00F36EE0">
          <w:pgSz w:w="12240" w:h="15840"/>
          <w:pgMar w:top="1440" w:right="1440" w:bottom="1440" w:left="1440" w:header="720" w:footer="864" w:gutter="0"/>
          <w:cols w:space="720"/>
        </w:sectPr>
      </w:pPr>
      <w:r>
        <w:rPr>
          <w:noProof/>
          <w:lang w:val="en-US" w:eastAsia="ja-JP"/>
        </w:rPr>
        <w:drawing>
          <wp:anchor distT="0" distB="0" distL="114300" distR="114300" simplePos="0" relativeHeight="251676160" behindDoc="1" locked="0" layoutInCell="1" allowOverlap="1">
            <wp:simplePos x="0" y="0"/>
            <wp:positionH relativeFrom="page">
              <wp:posOffset>-228600</wp:posOffset>
            </wp:positionH>
            <wp:positionV relativeFrom="page">
              <wp:posOffset>292100</wp:posOffset>
            </wp:positionV>
            <wp:extent cx="7874000" cy="1018984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74000" cy="10189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ja-JP"/>
        </w:rPr>
        <w:drawing>
          <wp:anchor distT="0" distB="0" distL="114300" distR="114300" simplePos="0" relativeHeight="251673088" behindDoc="1" locked="0" layoutInCell="1" allowOverlap="1">
            <wp:simplePos x="0" y="0"/>
            <wp:positionH relativeFrom="page">
              <wp:posOffset>215900</wp:posOffset>
            </wp:positionH>
            <wp:positionV relativeFrom="page">
              <wp:posOffset>215900</wp:posOffset>
            </wp:positionV>
            <wp:extent cx="1105535" cy="58420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5535" cy="584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ja-JP"/>
        </w:rPr>
        <w:drawing>
          <wp:anchor distT="0" distB="0" distL="114300" distR="114300" simplePos="0" relativeHeight="251674112" behindDoc="1" locked="0" layoutInCell="1" allowOverlap="1">
            <wp:simplePos x="0" y="0"/>
            <wp:positionH relativeFrom="page">
              <wp:posOffset>6660515</wp:posOffset>
            </wp:positionH>
            <wp:positionV relativeFrom="page">
              <wp:posOffset>190500</wp:posOffset>
            </wp:positionV>
            <wp:extent cx="737870" cy="76200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78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ja-JP"/>
        </w:rPr>
        <mc:AlternateContent>
          <mc:Choice Requires="wps">
            <w:drawing>
              <wp:anchor distT="0" distB="0" distL="114300" distR="114300" simplePos="0" relativeHeight="251675136" behindDoc="1" locked="0" layoutInCell="1" allowOverlap="1">
                <wp:simplePos x="0" y="0"/>
                <wp:positionH relativeFrom="page">
                  <wp:posOffset>3746500</wp:posOffset>
                </wp:positionH>
                <wp:positionV relativeFrom="page">
                  <wp:posOffset>9563100</wp:posOffset>
                </wp:positionV>
                <wp:extent cx="279400" cy="355600"/>
                <wp:effectExtent l="3175" t="0" r="3175" b="0"/>
                <wp:wrapNone/>
                <wp:docPr id="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36EE0" w:rsidRDefault="005A01CD">
                            <w:pPr>
                              <w:pStyle w:val="FreeForm"/>
                              <w:jc w:val="center"/>
                              <w:rPr>
                                <w:rFonts w:ascii="Times New Roman" w:eastAsia="Times New Roman" w:hAnsi="Times New Roman"/>
                                <w:color w:val="auto"/>
                                <w:sz w:val="20"/>
                                <w:lang w:val="en-US" w:eastAsia="ja-JP" w:bidi="x-none"/>
                              </w:rPr>
                            </w:pP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67" style="position:absolute;margin-left:295pt;margin-top:753pt;width:22pt;height:28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" filled="f" stroked="f" strokeweight="1pt">
                <v:path arrowok="t"/>
                <v:textbox inset="0,0,0,0">
                  <w:txbxContent>
                    <w:p w:rsidR="00F36EE0" w:rsidRDefault="005A01CD">
                      <w:pPr>
                        <w:pStyle w:val="FreeForm"/>
                        <w:jc w:val="center"/>
                        <w:rPr>
                          <w:rFonts w:ascii="Times New Roman" w:eastAsia="Times New Roman" w:hAnsi="Times New Roman"/>
                          <w:color w:val="auto"/>
                          <w:sz w:val="20"/>
                          <w:lang w:val="en-US" w:eastAsia="ja-JP" w:bidi="x-none"/>
                        </w:rPr>
                      </w:pPr>
                      <w:r>
                        <w:t>9</w:t>
                      </w:r>
                    </w:p>
                  </w:txbxContent>
                </v:textbox>
                <w10:wrap anchorx="page" anchory="page"/>
              </v:rect>
            </w:pict>
          </mc:Fallback>
        </mc:AlternateContent>
      </w:r>
    </w:p>
    <w:p w:rsidR="00F36EE0" w:rsidRDefault="00F36EE0" w:rsidP="00C637E7">
      <w:pPr>
        <w:pStyle w:val="Body"/>
        <w:rPr>
          <w:rFonts w:ascii="Times New Roman" w:eastAsia="Times New Roman" w:hAnsi="Times New Roman"/>
          <w:color w:val="auto"/>
          <w:sz w:val="20"/>
          <w:lang w:val="en-US" w:eastAsia="ja-JP" w:bidi="x-none"/>
        </w:rPr>
      </w:pPr>
    </w:p>
    <w:sectPr w:rsidR="00F36EE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3AC6" w:rsidRDefault="008A3AC6" w:rsidP="003E7579">
      <w:r>
        <w:separator/>
      </w:r>
    </w:p>
  </w:endnote>
  <w:endnote w:type="continuationSeparator" w:id="0">
    <w:p w:rsidR="008A3AC6" w:rsidRDefault="008A3AC6" w:rsidP="003E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w:altName w:val="Times New Roman"/>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3AC6" w:rsidRDefault="008A3AC6" w:rsidP="003E7579">
      <w:r>
        <w:separator/>
      </w:r>
    </w:p>
  </w:footnote>
  <w:footnote w:type="continuationSeparator" w:id="0">
    <w:p w:rsidR="008A3AC6" w:rsidRDefault="008A3AC6" w:rsidP="003E7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0000002"/>
    <w:multiLevelType w:val="multilevel"/>
    <w:tmpl w:val="894EE874"/>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0000003"/>
    <w:multiLevelType w:val="multilevel"/>
    <w:tmpl w:val="894EE875"/>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04"/>
    <w:multiLevelType w:val="multilevel"/>
    <w:tmpl w:val="894EE876"/>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15:restartNumberingAfterBreak="0">
    <w:nsid w:val="00000005"/>
    <w:multiLevelType w:val="multilevel"/>
    <w:tmpl w:val="894EE877"/>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15:restartNumberingAfterBreak="0">
    <w:nsid w:val="00000006"/>
    <w:multiLevelType w:val="multilevel"/>
    <w:tmpl w:val="894EE878"/>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15:restartNumberingAfterBreak="0">
    <w:nsid w:val="00000007"/>
    <w:multiLevelType w:val="multilevel"/>
    <w:tmpl w:val="894EE879"/>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num w:numId="1" w16cid:durableId="597910237">
    <w:abstractNumId w:val="0"/>
  </w:num>
  <w:num w:numId="2" w16cid:durableId="27874896">
    <w:abstractNumId w:val="1"/>
  </w:num>
  <w:num w:numId="3" w16cid:durableId="2037004241">
    <w:abstractNumId w:val="2"/>
  </w:num>
  <w:num w:numId="4" w16cid:durableId="142042841">
    <w:abstractNumId w:val="3"/>
  </w:num>
  <w:num w:numId="5" w16cid:durableId="1319580233">
    <w:abstractNumId w:val="4"/>
  </w:num>
  <w:num w:numId="6" w16cid:durableId="1769472226">
    <w:abstractNumId w:val="5"/>
  </w:num>
  <w:num w:numId="7" w16cid:durableId="1579660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E67"/>
    <w:rsid w:val="00007621"/>
    <w:rsid w:val="00046885"/>
    <w:rsid w:val="00080088"/>
    <w:rsid w:val="000B7FD7"/>
    <w:rsid w:val="001C15A0"/>
    <w:rsid w:val="0029212D"/>
    <w:rsid w:val="0032328F"/>
    <w:rsid w:val="003A25DF"/>
    <w:rsid w:val="003E7579"/>
    <w:rsid w:val="00440CAD"/>
    <w:rsid w:val="00470BDB"/>
    <w:rsid w:val="00587207"/>
    <w:rsid w:val="005A01CD"/>
    <w:rsid w:val="005A3751"/>
    <w:rsid w:val="005A7871"/>
    <w:rsid w:val="005C797C"/>
    <w:rsid w:val="0063578C"/>
    <w:rsid w:val="00640E67"/>
    <w:rsid w:val="006F201E"/>
    <w:rsid w:val="0088500B"/>
    <w:rsid w:val="008A3AC6"/>
    <w:rsid w:val="009118DA"/>
    <w:rsid w:val="00A82A05"/>
    <w:rsid w:val="00A9662F"/>
    <w:rsid w:val="00B07DF8"/>
    <w:rsid w:val="00BB1622"/>
    <w:rsid w:val="00C34795"/>
    <w:rsid w:val="00C637E7"/>
    <w:rsid w:val="00C97D3D"/>
    <w:rsid w:val="00D52E4A"/>
    <w:rsid w:val="00E03E0C"/>
    <w:rsid w:val="00E769D3"/>
    <w:rsid w:val="00F36EE0"/>
    <w:rsid w:val="00F40383"/>
    <w:rsid w:val="00F60ABD"/>
    <w:rsid w:val="00F777E1"/>
    <w:rsid w:val="00F92F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FC18779C-41A7-4A32-9A9D-C5712AA5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pPr>
      <w:outlineLvl w:val="0"/>
    </w:pPr>
    <w:rPr>
      <w:rFonts w:ascii="Helvetica" w:eastAsia="ヒラギノ角ゴ Pro W3" w:hAnsi="Helvetica"/>
      <w:color w:val="000000"/>
      <w:sz w:val="24"/>
      <w:lang w:eastAsia="en-US"/>
    </w:rPr>
  </w:style>
  <w:style w:type="paragraph" w:customStyle="1" w:styleId="Subheading">
    <w:name w:val="Subheading"/>
    <w:next w:val="Body"/>
    <w:pPr>
      <w:keepNext/>
      <w:outlineLvl w:val="0"/>
    </w:pPr>
    <w:rPr>
      <w:rFonts w:ascii="Helvetica" w:eastAsia="ヒラギノ角ゴ Pro W3" w:hAnsi="Helvetica"/>
      <w:b/>
      <w:color w:val="000000"/>
      <w:sz w:val="24"/>
      <w:lang w:eastAsia="en-US"/>
    </w:rPr>
  </w:style>
  <w:style w:type="paragraph" w:customStyle="1" w:styleId="Heading3A">
    <w:name w:val="Heading 3 A"/>
    <w:next w:val="Normal"/>
    <w:pPr>
      <w:keepNext/>
      <w:jc w:val="center"/>
      <w:outlineLvl w:val="2"/>
    </w:pPr>
    <w:rPr>
      <w:rFonts w:eastAsia="ヒラギノ角ゴ Pro W3"/>
      <w:color w:val="FFFEFE"/>
      <w:sz w:val="40"/>
      <w:lang w:eastAsia="en-US"/>
    </w:rPr>
  </w:style>
  <w:style w:type="paragraph" w:customStyle="1" w:styleId="FreeForm">
    <w:name w:val="Free Form"/>
    <w:pPr>
      <w:outlineLvl w:val="0"/>
    </w:pPr>
    <w:rPr>
      <w:rFonts w:ascii="Helvetica" w:eastAsia="ヒラギノ角ゴ Pro W3" w:hAnsi="Helvetica"/>
      <w:color w:val="000000"/>
      <w:sz w:val="24"/>
      <w:lang w:eastAsia="en-US"/>
    </w:rPr>
  </w:style>
  <w:style w:type="paragraph" w:styleId="BalloonText">
    <w:name w:val="Balloon Text"/>
    <w:basedOn w:val="Normal"/>
    <w:link w:val="BalloonTextChar"/>
    <w:locked/>
    <w:rsid w:val="00640E67"/>
    <w:rPr>
      <w:rFonts w:ascii="Tahoma" w:hAnsi="Tahoma" w:cs="Tahoma"/>
      <w:sz w:val="16"/>
      <w:szCs w:val="16"/>
    </w:rPr>
  </w:style>
  <w:style w:type="character" w:customStyle="1" w:styleId="BalloonTextChar">
    <w:name w:val="Balloon Text Char"/>
    <w:link w:val="BalloonText"/>
    <w:rsid w:val="00640E67"/>
    <w:rPr>
      <w:rFonts w:ascii="Tahoma" w:eastAsia="ヒラギノ角ゴ Pro W3" w:hAnsi="Tahoma" w:cs="Tahoma"/>
      <w:color w:val="000000"/>
      <w:sz w:val="16"/>
      <w:szCs w:val="16"/>
    </w:rPr>
  </w:style>
  <w:style w:type="paragraph" w:styleId="Header">
    <w:name w:val="header"/>
    <w:basedOn w:val="Normal"/>
    <w:link w:val="HeaderChar"/>
    <w:locked/>
    <w:rsid w:val="003E7579"/>
    <w:pPr>
      <w:tabs>
        <w:tab w:val="center" w:pos="4680"/>
        <w:tab w:val="right" w:pos="9360"/>
      </w:tabs>
    </w:pPr>
  </w:style>
  <w:style w:type="character" w:customStyle="1" w:styleId="HeaderChar">
    <w:name w:val="Header Char"/>
    <w:link w:val="Header"/>
    <w:rsid w:val="003E7579"/>
    <w:rPr>
      <w:rFonts w:eastAsia="ヒラギノ角ゴ Pro W3"/>
      <w:color w:val="000000"/>
      <w:sz w:val="24"/>
      <w:szCs w:val="24"/>
    </w:rPr>
  </w:style>
  <w:style w:type="paragraph" w:styleId="Footer">
    <w:name w:val="footer"/>
    <w:basedOn w:val="Normal"/>
    <w:link w:val="FooterChar"/>
    <w:locked/>
    <w:rsid w:val="003E7579"/>
    <w:pPr>
      <w:tabs>
        <w:tab w:val="center" w:pos="4680"/>
        <w:tab w:val="right" w:pos="9360"/>
      </w:tabs>
    </w:pPr>
  </w:style>
  <w:style w:type="character" w:customStyle="1" w:styleId="FooterChar">
    <w:name w:val="Footer Char"/>
    <w:link w:val="Footer"/>
    <w:rsid w:val="003E7579"/>
    <w:rPr>
      <w:rFonts w:eastAsia="ヒラギノ角ゴ Pro W3"/>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E529AD1FC1A984287630769C4A4ED26" ma:contentTypeVersion="10" ma:contentTypeDescription="Create a new document." ma:contentTypeScope="" ma:versionID="f55293bec70fdf6427164a1a0260723c">
  <xsd:schema xmlns:xsd="http://www.w3.org/2001/XMLSchema" xmlns:xs="http://www.w3.org/2001/XMLSchema" xmlns:p="http://schemas.microsoft.com/office/2006/metadata/properties" xmlns:ns2="c1052913-3b22-4f48-a93d-78b4c0b34d65" xmlns:ns3="48f0a362-29c4-45e2-bd86-0e33d50dd006" targetNamespace="http://schemas.microsoft.com/office/2006/metadata/properties" ma:root="true" ma:fieldsID="106c43af9d212798b1a9a66d4b398ac4" ns2:_="" ns3:_="">
    <xsd:import namespace="c1052913-3b22-4f48-a93d-78b4c0b34d65"/>
    <xsd:import namespace="48f0a362-29c4-45e2-bd86-0e33d50dd00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52913-3b22-4f48-a93d-78b4c0b34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8ed7cba-b263-44e1-aaea-116db9091a5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f0a362-29c4-45e2-bd86-0e33d50dd00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d4d8d7d-fc44-4ffe-a46b-60e5955e6f8f}" ma:internalName="TaxCatchAll" ma:showField="CatchAllData" ma:web="48f0a362-29c4-45e2-bd86-0e33d50dd0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1052913-3b22-4f48-a93d-78b4c0b34d65">
      <Terms xmlns="http://schemas.microsoft.com/office/infopath/2007/PartnerControls"/>
    </lcf76f155ced4ddcb4097134ff3c332f>
    <TaxCatchAll xmlns="48f0a362-29c4-45e2-bd86-0e33d50dd006" xsi:nil="true"/>
  </documentManagement>
</p:properties>
</file>

<file path=customXml/itemProps1.xml><?xml version="1.0" encoding="utf-8"?>
<ds:datastoreItem xmlns:ds="http://schemas.openxmlformats.org/officeDocument/2006/customXml" ds:itemID="{992CD462-2BB9-47CE-83DE-C1C750E98296}">
  <ds:schemaRefs>
    <ds:schemaRef ds:uri="http://schemas.openxmlformats.org/officeDocument/2006/bibliography"/>
  </ds:schemaRefs>
</ds:datastoreItem>
</file>

<file path=customXml/itemProps2.xml><?xml version="1.0" encoding="utf-8"?>
<ds:datastoreItem xmlns:ds="http://schemas.openxmlformats.org/officeDocument/2006/customXml" ds:itemID="{047A795B-EEEB-4049-BA0A-B1FBB45C747F}"/>
</file>

<file path=customXml/itemProps3.xml><?xml version="1.0" encoding="utf-8"?>
<ds:datastoreItem xmlns:ds="http://schemas.openxmlformats.org/officeDocument/2006/customXml" ds:itemID="{4ED7DBC6-F20C-458B-AFD0-D16937936CB8}">
  <ds:schemaRefs>
    <ds:schemaRef ds:uri="http://schemas.microsoft.com/sharepoint/v3/contenttype/forms"/>
  </ds:schemaRefs>
</ds:datastoreItem>
</file>

<file path=customXml/itemProps4.xml><?xml version="1.0" encoding="utf-8"?>
<ds:datastoreItem xmlns:ds="http://schemas.openxmlformats.org/officeDocument/2006/customXml" ds:itemID="{B1B1FCEC-4AC1-439C-A2C4-36673F032EA6}"/>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41</Characters>
  <Application>Microsoft Office Word</Application>
  <DocSecurity>0</DocSecurity>
  <Lines>1</Lines>
  <Paragraphs>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
      <vt:lpstr/>
      <vt:lpstr/>
      <vt:lpstr/>
      <vt:lpstr/>
      <vt:lpstr/>
      <vt:lpstr/>
      <vt:lpstr/>
      <vt:lpstr/>
      <vt:lpstr/>
    </vt:vector>
  </TitlesOfParts>
  <Company>K-State Research and Extension</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4-H</dc:creator>
  <cp:keywords/>
  <cp:lastModifiedBy>Gavin Beesley</cp:lastModifiedBy>
  <cp:revision>2</cp:revision>
  <cp:lastPrinted>2014-12-31T18:00:00Z</cp:lastPrinted>
  <dcterms:created xsi:type="dcterms:W3CDTF">2024-01-22T19:55:00Z</dcterms:created>
  <dcterms:modified xsi:type="dcterms:W3CDTF">2024-01-22T19:55:00Z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0x0101003E529AD1FC1A984287630769C4A4ED26</vt:lpwstr>
  </property>
</Properties>
</file>